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C" w:rsidRPr="006B6642" w:rsidRDefault="002A2EEC" w:rsidP="002A2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2A2EEC" w:rsidRPr="006B6642" w:rsidRDefault="002A2EEC" w:rsidP="002A2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42">
        <w:rPr>
          <w:rFonts w:ascii="Times New Roman" w:hAnsi="Times New Roman" w:cs="Times New Roman"/>
          <w:b/>
          <w:bCs/>
          <w:sz w:val="28"/>
          <w:szCs w:val="28"/>
        </w:rPr>
        <w:t xml:space="preserve">Аксайского района </w:t>
      </w:r>
    </w:p>
    <w:p w:rsidR="002A2EEC" w:rsidRDefault="002A2EEC" w:rsidP="002A2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42">
        <w:rPr>
          <w:rFonts w:ascii="Times New Roman" w:hAnsi="Times New Roman" w:cs="Times New Roman"/>
          <w:b/>
          <w:bCs/>
          <w:sz w:val="28"/>
          <w:szCs w:val="28"/>
        </w:rPr>
        <w:t>Ленинская средняя общеобразовательная школа</w:t>
      </w:r>
    </w:p>
    <w:tbl>
      <w:tblPr>
        <w:tblStyle w:val="ac"/>
        <w:tblpPr w:leftFromText="180" w:rightFromText="180" w:vertAnchor="text" w:horzAnchor="margin" w:tblpXSpec="center" w:tblpY="337"/>
        <w:tblW w:w="11405" w:type="dxa"/>
        <w:tblLayout w:type="fixed"/>
        <w:tblLook w:val="04A0"/>
      </w:tblPr>
      <w:tblGrid>
        <w:gridCol w:w="3436"/>
        <w:gridCol w:w="2520"/>
        <w:gridCol w:w="2527"/>
        <w:gridCol w:w="2922"/>
      </w:tblGrid>
      <w:tr w:rsidR="00F419FD" w:rsidTr="009E390A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FD" w:rsidRDefault="00F419FD" w:rsidP="0086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«Рассмотрено»</w:t>
            </w:r>
            <w:r>
              <w:rPr>
                <w:sz w:val="24"/>
                <w:szCs w:val="24"/>
              </w:rPr>
              <w:br/>
              <w:t>на заседании ШМО учителей</w:t>
            </w:r>
            <w:r>
              <w:rPr>
                <w:sz w:val="24"/>
                <w:szCs w:val="24"/>
              </w:rPr>
              <w:br/>
              <w:t xml:space="preserve"> Естественно-математического цикла </w:t>
            </w:r>
            <w:r>
              <w:rPr>
                <w:sz w:val="24"/>
                <w:szCs w:val="24"/>
              </w:rPr>
              <w:br/>
              <w:t xml:space="preserve">протокол № </w:t>
            </w:r>
            <w:r w:rsidR="00866BF6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br/>
              <w:t xml:space="preserve">от </w:t>
            </w:r>
            <w:r w:rsidR="00866BF6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____________________</w:t>
            </w:r>
            <w:r>
              <w:rPr>
                <w:sz w:val="24"/>
                <w:szCs w:val="24"/>
              </w:rPr>
              <w:br/>
              <w:t>(подпись руководителя МО)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FD" w:rsidRDefault="00F419FD" w:rsidP="0086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 и</w:t>
            </w:r>
            <w:r>
              <w:rPr>
                <w:sz w:val="24"/>
                <w:szCs w:val="24"/>
              </w:rPr>
              <w:br/>
              <w:t>«Приня</w:t>
            </w:r>
            <w:r w:rsidR="00866BF6">
              <w:rPr>
                <w:sz w:val="24"/>
                <w:szCs w:val="24"/>
              </w:rPr>
              <w:t>то»</w:t>
            </w:r>
            <w:r w:rsidR="00866BF6">
              <w:rPr>
                <w:sz w:val="24"/>
                <w:szCs w:val="24"/>
              </w:rPr>
              <w:br/>
              <w:t>на заседании МС</w:t>
            </w:r>
            <w:r w:rsidR="00866BF6">
              <w:rPr>
                <w:sz w:val="24"/>
                <w:szCs w:val="24"/>
              </w:rPr>
              <w:br/>
              <w:t>протокол № ___</w:t>
            </w:r>
            <w:r>
              <w:rPr>
                <w:sz w:val="24"/>
                <w:szCs w:val="24"/>
              </w:rPr>
              <w:br/>
              <w:t xml:space="preserve">от </w:t>
            </w:r>
            <w:r w:rsidR="00866BF6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FD" w:rsidRDefault="00F419FD" w:rsidP="0086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 и</w:t>
            </w:r>
            <w:r>
              <w:rPr>
                <w:sz w:val="24"/>
                <w:szCs w:val="24"/>
              </w:rPr>
              <w:br/>
              <w:t>«Принято»</w:t>
            </w:r>
            <w:r>
              <w:rPr>
                <w:sz w:val="24"/>
                <w:szCs w:val="24"/>
              </w:rPr>
              <w:br/>
              <w:t>на заседании</w:t>
            </w:r>
            <w:r>
              <w:rPr>
                <w:sz w:val="24"/>
                <w:szCs w:val="24"/>
              </w:rPr>
              <w:br/>
              <w:t>педсовета</w:t>
            </w:r>
            <w:r>
              <w:rPr>
                <w:sz w:val="24"/>
                <w:szCs w:val="24"/>
              </w:rPr>
              <w:br/>
              <w:t xml:space="preserve">протокол № </w:t>
            </w:r>
            <w:r w:rsidR="00866BF6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br/>
              <w:t xml:space="preserve">от </w:t>
            </w:r>
            <w:r w:rsidR="00866BF6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FD" w:rsidRDefault="00F419FD" w:rsidP="0086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  <w:r>
              <w:rPr>
                <w:sz w:val="24"/>
                <w:szCs w:val="24"/>
              </w:rPr>
              <w:br/>
              <w:t>директор МБОУ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Ленинской</w:t>
            </w:r>
            <w:proofErr w:type="gramEnd"/>
            <w:r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br/>
              <w:t>_________ Т.А. Савкина</w:t>
            </w:r>
            <w:r>
              <w:rPr>
                <w:sz w:val="24"/>
                <w:szCs w:val="24"/>
              </w:rPr>
              <w:br/>
              <w:t xml:space="preserve">приказ № </w:t>
            </w:r>
            <w:r w:rsidR="00866BF6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br/>
              <w:t>от</w:t>
            </w:r>
            <w:r>
              <w:rPr>
                <w:sz w:val="24"/>
                <w:szCs w:val="24"/>
              </w:rPr>
              <w:br/>
            </w:r>
            <w:r w:rsidR="00866BF6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2A2EEC" w:rsidRPr="006B6642" w:rsidRDefault="002A2EEC" w:rsidP="002A2E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EEC" w:rsidRPr="006B6642" w:rsidRDefault="002A2EEC" w:rsidP="002A2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EEC" w:rsidRDefault="002A2EEC" w:rsidP="002A2EEC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EEC" w:rsidRPr="006B6642" w:rsidRDefault="002A2EEC" w:rsidP="002A2EEC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EEC" w:rsidRPr="006B6642" w:rsidRDefault="002A2EEC" w:rsidP="002A2EEC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642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2A2EEC" w:rsidRPr="006B6642" w:rsidRDefault="002A2EEC" w:rsidP="002A2EEC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642">
        <w:rPr>
          <w:rFonts w:ascii="Times New Roman" w:hAnsi="Times New Roman" w:cs="Times New Roman"/>
          <w:b/>
          <w:bCs/>
          <w:sz w:val="32"/>
          <w:szCs w:val="32"/>
        </w:rPr>
        <w:t>по учебному предмету «</w:t>
      </w:r>
      <w:r>
        <w:rPr>
          <w:rFonts w:ascii="Times New Roman" w:hAnsi="Times New Roman" w:cs="Times New Roman"/>
          <w:b/>
          <w:bCs/>
          <w:sz w:val="32"/>
          <w:szCs w:val="32"/>
        </w:rPr>
        <w:t>Физика</w:t>
      </w:r>
      <w:r w:rsidRPr="006B6642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6B6642">
        <w:rPr>
          <w:rFonts w:ascii="Times New Roman" w:hAnsi="Times New Roman" w:cs="Times New Roman"/>
          <w:sz w:val="32"/>
          <w:szCs w:val="32"/>
        </w:rPr>
        <w:br/>
      </w:r>
      <w:r w:rsidRPr="006B664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для обучающихся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7 </w:t>
      </w:r>
      <w:r w:rsidRPr="006B664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класс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ов</w:t>
      </w:r>
      <w:r w:rsidRPr="006B6642">
        <w:rPr>
          <w:rFonts w:ascii="Times New Roman" w:hAnsi="Times New Roman" w:cs="Times New Roman"/>
          <w:sz w:val="32"/>
          <w:szCs w:val="32"/>
        </w:rPr>
        <w:br/>
      </w:r>
    </w:p>
    <w:p w:rsidR="002A2EEC" w:rsidRPr="006B6642" w:rsidRDefault="002A2EEC" w:rsidP="002A2EEC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EEC" w:rsidRDefault="002A2EEC" w:rsidP="002A2EEC">
      <w:pPr>
        <w:tabs>
          <w:tab w:val="left" w:pos="4275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B6642">
        <w:rPr>
          <w:rFonts w:ascii="Times New Roman" w:hAnsi="Times New Roman" w:cs="Times New Roman"/>
          <w:b/>
          <w:bCs/>
          <w:sz w:val="28"/>
          <w:szCs w:val="28"/>
        </w:rPr>
        <w:t>Разработал</w:t>
      </w:r>
      <w:r w:rsidR="00BD0EA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B66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B6642">
        <w:rPr>
          <w:rFonts w:ascii="Times New Roman" w:hAnsi="Times New Roman" w:cs="Times New Roman"/>
          <w:sz w:val="28"/>
          <w:szCs w:val="28"/>
        </w:rPr>
        <w:br/>
      </w:r>
      <w:r w:rsidRPr="006B6642">
        <w:rPr>
          <w:rFonts w:ascii="Times New Roman" w:hAnsi="Times New Roman" w:cs="Times New Roman"/>
          <w:i/>
          <w:iCs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i/>
          <w:iCs/>
          <w:sz w:val="28"/>
          <w:szCs w:val="28"/>
        </w:rPr>
        <w:t>Краузе С.Л.</w:t>
      </w:r>
    </w:p>
    <w:p w:rsidR="002A2EEC" w:rsidRDefault="002A2EEC" w:rsidP="002A2EEC">
      <w:pPr>
        <w:tabs>
          <w:tab w:val="left" w:pos="4275"/>
        </w:tabs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A2EEC" w:rsidRPr="006B6642" w:rsidRDefault="002A2EEC" w:rsidP="002A2EEC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642">
        <w:rPr>
          <w:rFonts w:ascii="Times New Roman" w:hAnsi="Times New Roman" w:cs="Times New Roman"/>
          <w:sz w:val="28"/>
          <w:szCs w:val="28"/>
        </w:rPr>
        <w:br/>
      </w:r>
    </w:p>
    <w:p w:rsidR="002A2EEC" w:rsidRPr="006B6642" w:rsidRDefault="002A2EEC" w:rsidP="002A2EEC">
      <w:pPr>
        <w:tabs>
          <w:tab w:val="left" w:pos="42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EEC" w:rsidRPr="00B0050E" w:rsidRDefault="002A2EEC" w:rsidP="002A2EEC">
      <w:pPr>
        <w:ind w:firstLine="708"/>
      </w:pPr>
    </w:p>
    <w:p w:rsidR="00B345EE" w:rsidRDefault="00B345EE" w:rsidP="00B345EE">
      <w:pPr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sectPr w:rsidR="00B345EE" w:rsidSect="002A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40A74" w:rsidRPr="00DD47F0" w:rsidRDefault="004D1FF3" w:rsidP="00B0050E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6179" w:rsidRPr="00406880" w:rsidRDefault="002A6179" w:rsidP="002A6179">
      <w:p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физике разработана в соответствии:</w:t>
      </w:r>
    </w:p>
    <w:p w:rsidR="00F419FD" w:rsidRPr="00406880" w:rsidRDefault="00F419FD" w:rsidP="00F419FD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406880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2A6179">
        <w:rPr>
          <w:rFonts w:ascii="Times New Roman" w:hAnsi="Times New Roman" w:cs="Times New Roman"/>
          <w:sz w:val="28"/>
          <w:szCs w:val="28"/>
        </w:rPr>
        <w:t>(</w:t>
      </w:r>
      <w:hyperlink r:id="rId14" w:tgtFrame="_blank" w:history="1">
        <w:r w:rsidRPr="002A6179">
          <w:rPr>
            <w:rStyle w:val="aff8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Приказ </w:t>
        </w:r>
        <w:proofErr w:type="spellStart"/>
        <w:r w:rsidRPr="002A6179">
          <w:rPr>
            <w:rStyle w:val="aff8"/>
            <w:rFonts w:ascii="Times New Roman" w:hAnsi="Times New Roman" w:cs="Times New Roman"/>
            <w:sz w:val="28"/>
            <w:szCs w:val="28"/>
            <w:shd w:val="clear" w:color="auto" w:fill="FFFFFF"/>
          </w:rPr>
          <w:t>Минобрнауки</w:t>
        </w:r>
        <w:proofErr w:type="spellEnd"/>
        <w:r w:rsidRPr="002A6179">
          <w:rPr>
            <w:rStyle w:val="aff8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</w:t>
        </w:r>
      </w:hyperlink>
      <w:r w:rsidRPr="00406880">
        <w:rPr>
          <w:rFonts w:ascii="Times New Roman" w:hAnsi="Times New Roman" w:cs="Times New Roman"/>
          <w:sz w:val="28"/>
          <w:szCs w:val="28"/>
        </w:rPr>
        <w:t>;</w:t>
      </w:r>
    </w:p>
    <w:p w:rsidR="00F419FD" w:rsidRDefault="00F419FD" w:rsidP="00F419FD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учебным планом МБОУ </w:t>
      </w:r>
      <w:proofErr w:type="gramStart"/>
      <w:r w:rsidRPr="00406880">
        <w:rPr>
          <w:rFonts w:ascii="Times New Roman" w:hAnsi="Times New Roman" w:cs="Times New Roman"/>
          <w:sz w:val="28"/>
          <w:szCs w:val="28"/>
        </w:rPr>
        <w:t>Ленинской</w:t>
      </w:r>
      <w:proofErr w:type="gramEnd"/>
      <w:r w:rsidRPr="00406880">
        <w:rPr>
          <w:rFonts w:ascii="Times New Roman" w:hAnsi="Times New Roman" w:cs="Times New Roman"/>
          <w:sz w:val="28"/>
          <w:szCs w:val="28"/>
        </w:rPr>
        <w:t xml:space="preserve"> СОШ;</w:t>
      </w:r>
      <w:r w:rsidRPr="004D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FD" w:rsidRPr="004D65AD" w:rsidRDefault="00F419FD" w:rsidP="00F419FD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воспитания МБОУ Ленинской СОШ</w:t>
      </w:r>
    </w:p>
    <w:p w:rsidR="00F419FD" w:rsidRPr="00406880" w:rsidRDefault="00F419FD" w:rsidP="00F419FD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Положением о рабочей программе учебных предметов, курсов, дисциплин МБОУ </w:t>
      </w:r>
      <w:r>
        <w:rPr>
          <w:rFonts w:ascii="Times New Roman" w:hAnsi="Times New Roman" w:cs="Times New Roman"/>
          <w:sz w:val="28"/>
          <w:szCs w:val="28"/>
        </w:rPr>
        <w:t>Ленинской</w:t>
      </w:r>
      <w:r w:rsidRPr="0040688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A6179" w:rsidRPr="007B4E2A" w:rsidRDefault="002A6179" w:rsidP="007B4E2A">
      <w:pPr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ab/>
        <w:t>Рабочая программа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 «Физика» </w:t>
      </w:r>
      <w:r w:rsidRPr="00406880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="007B4E2A" w:rsidRPr="007B4E2A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7B4E2A" w:rsidRPr="007B4E2A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="007B4E2A" w:rsidRPr="007B4E2A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7B4E2A" w:rsidRPr="007B4E2A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7B4E2A" w:rsidRPr="007B4E2A">
        <w:rPr>
          <w:rFonts w:ascii="Times New Roman" w:hAnsi="Times New Roman" w:cs="Times New Roman"/>
          <w:sz w:val="28"/>
          <w:szCs w:val="28"/>
        </w:rPr>
        <w:t xml:space="preserve">. Программы для общеобразовательных учреждений. Физика. Астрономия 7 </w:t>
      </w:r>
      <w:proofErr w:type="spellStart"/>
      <w:r w:rsidR="007B4E2A" w:rsidRPr="007B4E2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B4E2A" w:rsidRPr="007B4E2A">
        <w:rPr>
          <w:rFonts w:ascii="Times New Roman" w:hAnsi="Times New Roman" w:cs="Times New Roman"/>
          <w:sz w:val="28"/>
          <w:szCs w:val="28"/>
        </w:rPr>
        <w:t>./ сост. В.А. Коровин, В.А. Орлов.- М.: Дрофа, 20</w:t>
      </w:r>
      <w:r w:rsidR="009015CD">
        <w:rPr>
          <w:rFonts w:ascii="Times New Roman" w:hAnsi="Times New Roman" w:cs="Times New Roman"/>
          <w:sz w:val="28"/>
          <w:szCs w:val="28"/>
        </w:rPr>
        <w:t>11</w:t>
      </w:r>
      <w:r w:rsidR="007B4E2A" w:rsidRPr="007B4E2A">
        <w:rPr>
          <w:rFonts w:ascii="Times New Roman" w:hAnsi="Times New Roman" w:cs="Times New Roman"/>
          <w:sz w:val="28"/>
          <w:szCs w:val="28"/>
        </w:rPr>
        <w:t>. – 334с</w:t>
      </w:r>
    </w:p>
    <w:p w:rsidR="002A6179" w:rsidRPr="00406880" w:rsidRDefault="002A6179" w:rsidP="002A61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Для реализации содержания рабочей программы по </w:t>
      </w:r>
      <w:r w:rsidR="007B4E2A">
        <w:rPr>
          <w:rFonts w:ascii="Times New Roman" w:hAnsi="Times New Roman" w:cs="Times New Roman"/>
          <w:sz w:val="28"/>
          <w:szCs w:val="28"/>
        </w:rPr>
        <w:t>физике</w:t>
      </w:r>
      <w:r w:rsidRPr="00406880">
        <w:rPr>
          <w:rFonts w:ascii="Times New Roman" w:hAnsi="Times New Roman" w:cs="Times New Roman"/>
          <w:sz w:val="28"/>
          <w:szCs w:val="28"/>
        </w:rPr>
        <w:t xml:space="preserve"> используется УМК:</w:t>
      </w:r>
    </w:p>
    <w:p w:rsidR="002A6179" w:rsidRPr="009015CD" w:rsidRDefault="002A6179" w:rsidP="002A617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7B4E2A" w:rsidRPr="009015CD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7B4E2A" w:rsidRPr="009015CD">
        <w:rPr>
          <w:rFonts w:ascii="Times New Roman" w:hAnsi="Times New Roman" w:cs="Times New Roman"/>
          <w:sz w:val="28"/>
          <w:szCs w:val="28"/>
        </w:rPr>
        <w:t xml:space="preserve"> А.В. Физика-7 – М.: Дрофа, 201</w:t>
      </w:r>
      <w:r w:rsidR="00F419FD">
        <w:rPr>
          <w:rFonts w:ascii="Times New Roman" w:hAnsi="Times New Roman" w:cs="Times New Roman"/>
          <w:sz w:val="28"/>
          <w:szCs w:val="28"/>
        </w:rPr>
        <w:t>9</w:t>
      </w:r>
    </w:p>
    <w:p w:rsidR="002A6179" w:rsidRPr="009015CD" w:rsidRDefault="002A6179" w:rsidP="002A617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15CD">
        <w:rPr>
          <w:rFonts w:ascii="Times New Roman" w:hAnsi="Times New Roman" w:cs="Times New Roman"/>
          <w:sz w:val="28"/>
          <w:szCs w:val="28"/>
        </w:rPr>
        <w:t xml:space="preserve"> </w:t>
      </w:r>
      <w:r w:rsidR="00FA4806" w:rsidRPr="009015CD">
        <w:rPr>
          <w:rFonts w:ascii="Times New Roman" w:hAnsi="Times New Roman" w:cs="Times New Roman"/>
          <w:sz w:val="28"/>
          <w:szCs w:val="28"/>
        </w:rPr>
        <w:t>Чеботарева А.В. Тесты по физике 7 класс – М.: Экзамен, 201</w:t>
      </w:r>
      <w:r w:rsidR="00943330">
        <w:rPr>
          <w:rFonts w:ascii="Times New Roman" w:hAnsi="Times New Roman" w:cs="Times New Roman"/>
          <w:sz w:val="28"/>
          <w:szCs w:val="28"/>
        </w:rPr>
        <w:t>5</w:t>
      </w:r>
    </w:p>
    <w:p w:rsidR="002A6179" w:rsidRPr="00FA4806" w:rsidRDefault="00FA4806" w:rsidP="002A617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5CD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FA4806">
        <w:rPr>
          <w:rFonts w:ascii="Times New Roman" w:hAnsi="Times New Roman" w:cs="Times New Roman"/>
          <w:i/>
          <w:sz w:val="28"/>
          <w:szCs w:val="28"/>
        </w:rPr>
        <w:t xml:space="preserve"> В.И. </w:t>
      </w:r>
      <w:r w:rsidRPr="00FA4806">
        <w:rPr>
          <w:rFonts w:ascii="Times New Roman" w:hAnsi="Times New Roman" w:cs="Times New Roman"/>
          <w:sz w:val="28"/>
          <w:szCs w:val="28"/>
        </w:rPr>
        <w:t xml:space="preserve">сборник вопросов и задач по физике. 7-9 </w:t>
      </w:r>
      <w:proofErr w:type="spellStart"/>
      <w:r w:rsidRPr="00FA480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A4806">
        <w:rPr>
          <w:rFonts w:ascii="Times New Roman" w:hAnsi="Times New Roman" w:cs="Times New Roman"/>
          <w:sz w:val="28"/>
          <w:szCs w:val="28"/>
        </w:rPr>
        <w:t>. – М.: Просвещение, 2015. – 192с.</w:t>
      </w:r>
    </w:p>
    <w:p w:rsidR="002A6179" w:rsidRDefault="002A2EEC" w:rsidP="002A6179">
      <w:pPr>
        <w:spacing w:line="240" w:lineRule="auto"/>
        <w:ind w:firstLine="360"/>
        <w:rPr>
          <w:rFonts w:ascii="Times New Roman" w:eastAsia="Calibri" w:hAnsi="Times New Roman" w:cs="Times New Roman"/>
          <w:i/>
          <w:sz w:val="28"/>
          <w:szCs w:val="28"/>
        </w:rPr>
      </w:pPr>
      <w:r w:rsidRPr="00406880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физика</w:t>
      </w:r>
      <w:r w:rsidRPr="00406880">
        <w:rPr>
          <w:rFonts w:ascii="Times New Roman" w:hAnsi="Times New Roman"/>
          <w:sz w:val="28"/>
          <w:szCs w:val="28"/>
        </w:rPr>
        <w:t xml:space="preserve"> является обязательным</w:t>
      </w:r>
      <w:r w:rsidRPr="00406880">
        <w:rPr>
          <w:rFonts w:ascii="Times New Roman" w:eastAsia="Calibri" w:hAnsi="Times New Roman"/>
          <w:sz w:val="28"/>
          <w:szCs w:val="28"/>
        </w:rPr>
        <w:t xml:space="preserve"> для изучения, входит в инвариантную часть учебного плана. </w:t>
      </w:r>
      <w:r w:rsidR="002A6179" w:rsidRPr="0040688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учебным планом курс </w:t>
      </w:r>
      <w:r w:rsidR="00FA4806">
        <w:rPr>
          <w:rFonts w:ascii="Times New Roman" w:eastAsia="Calibri" w:hAnsi="Times New Roman" w:cs="Times New Roman"/>
          <w:sz w:val="28"/>
          <w:szCs w:val="28"/>
        </w:rPr>
        <w:t>физики</w:t>
      </w:r>
      <w:r w:rsidR="002A61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A6179" w:rsidRPr="00406880">
        <w:rPr>
          <w:rFonts w:ascii="Times New Roman" w:eastAsia="Calibri" w:hAnsi="Times New Roman" w:cs="Times New Roman"/>
          <w:sz w:val="28"/>
          <w:szCs w:val="28"/>
        </w:rPr>
        <w:t>рас</w:t>
      </w:r>
      <w:r w:rsidR="002A6179">
        <w:rPr>
          <w:rFonts w:ascii="Times New Roman" w:eastAsia="Calibri" w:hAnsi="Times New Roman" w:cs="Times New Roman"/>
          <w:sz w:val="28"/>
          <w:szCs w:val="28"/>
        </w:rPr>
        <w:t>с</w:t>
      </w:r>
      <w:r w:rsidR="002A6179" w:rsidRPr="00406880">
        <w:rPr>
          <w:rFonts w:ascii="Times New Roman" w:eastAsia="Calibri" w:hAnsi="Times New Roman" w:cs="Times New Roman"/>
          <w:sz w:val="28"/>
          <w:szCs w:val="28"/>
        </w:rPr>
        <w:t xml:space="preserve">читан на </w:t>
      </w:r>
      <w:r w:rsidR="00FA4806">
        <w:rPr>
          <w:rFonts w:ascii="Times New Roman" w:eastAsia="Calibri" w:hAnsi="Times New Roman" w:cs="Times New Roman"/>
          <w:i/>
          <w:sz w:val="28"/>
          <w:szCs w:val="28"/>
        </w:rPr>
        <w:t>68</w:t>
      </w:r>
      <w:r w:rsidR="002A6179" w:rsidRPr="00406880">
        <w:rPr>
          <w:rFonts w:ascii="Times New Roman" w:eastAsia="Calibri" w:hAnsi="Times New Roman" w:cs="Times New Roman"/>
          <w:i/>
          <w:sz w:val="28"/>
          <w:szCs w:val="28"/>
        </w:rPr>
        <w:t xml:space="preserve"> час</w:t>
      </w:r>
      <w:r w:rsidR="00FA4806">
        <w:rPr>
          <w:rFonts w:ascii="Times New Roman" w:eastAsia="Calibri" w:hAnsi="Times New Roman" w:cs="Times New Roman"/>
          <w:i/>
          <w:sz w:val="28"/>
          <w:szCs w:val="28"/>
        </w:rPr>
        <w:t>ов</w:t>
      </w:r>
      <w:r w:rsidR="002A6179" w:rsidRPr="00406880">
        <w:rPr>
          <w:rFonts w:ascii="Times New Roman" w:eastAsia="Calibri" w:hAnsi="Times New Roman" w:cs="Times New Roman"/>
          <w:i/>
          <w:sz w:val="28"/>
          <w:szCs w:val="28"/>
        </w:rPr>
        <w:t xml:space="preserve"> в год-</w:t>
      </w:r>
      <w:r w:rsidR="00FA4806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A6179" w:rsidRPr="00406880">
        <w:rPr>
          <w:rFonts w:ascii="Times New Roman" w:eastAsia="Calibri" w:hAnsi="Times New Roman" w:cs="Times New Roman"/>
          <w:i/>
          <w:sz w:val="28"/>
          <w:szCs w:val="28"/>
        </w:rPr>
        <w:t xml:space="preserve"> час</w:t>
      </w:r>
      <w:r w:rsidR="00FA4806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2A6179" w:rsidRPr="00406880">
        <w:rPr>
          <w:rFonts w:ascii="Times New Roman" w:eastAsia="Calibri" w:hAnsi="Times New Roman" w:cs="Times New Roman"/>
          <w:i/>
          <w:sz w:val="28"/>
          <w:szCs w:val="28"/>
        </w:rPr>
        <w:t xml:space="preserve"> в неделю.</w:t>
      </w:r>
    </w:p>
    <w:p w:rsidR="002A6179" w:rsidRPr="00406880" w:rsidRDefault="002A6179" w:rsidP="002A6179">
      <w:p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Из них:</w:t>
      </w:r>
    </w:p>
    <w:p w:rsidR="002A6179" w:rsidRPr="00406880" w:rsidRDefault="002A6179" w:rsidP="002A6179">
      <w:p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-контрольных работ</w:t>
      </w:r>
      <w:r w:rsidR="00FA4806">
        <w:rPr>
          <w:rFonts w:ascii="Times New Roman" w:hAnsi="Times New Roman" w:cs="Times New Roman"/>
          <w:sz w:val="28"/>
          <w:szCs w:val="28"/>
        </w:rPr>
        <w:t xml:space="preserve"> </w:t>
      </w:r>
      <w:r w:rsidRPr="00406880">
        <w:rPr>
          <w:rFonts w:ascii="Times New Roman" w:hAnsi="Times New Roman" w:cs="Times New Roman"/>
          <w:sz w:val="28"/>
          <w:szCs w:val="28"/>
        </w:rPr>
        <w:t>-</w:t>
      </w:r>
      <w:r w:rsidR="00FA4806">
        <w:rPr>
          <w:rFonts w:ascii="Times New Roman" w:hAnsi="Times New Roman" w:cs="Times New Roman"/>
          <w:sz w:val="28"/>
          <w:szCs w:val="28"/>
        </w:rPr>
        <w:t xml:space="preserve"> </w:t>
      </w:r>
      <w:r w:rsidR="000757E7">
        <w:rPr>
          <w:rFonts w:ascii="Times New Roman" w:hAnsi="Times New Roman" w:cs="Times New Roman"/>
          <w:sz w:val="28"/>
          <w:szCs w:val="28"/>
        </w:rPr>
        <w:t>5</w:t>
      </w:r>
    </w:p>
    <w:p w:rsidR="002A6179" w:rsidRDefault="002A6179" w:rsidP="002A6179">
      <w:pPr>
        <w:jc w:val="both"/>
        <w:rPr>
          <w:rFonts w:ascii="Times New Roman" w:hAnsi="Times New Roman" w:cs="Times New Roman"/>
          <w:sz w:val="28"/>
          <w:szCs w:val="28"/>
        </w:rPr>
      </w:pPr>
      <w:r w:rsidRPr="00406880">
        <w:rPr>
          <w:rFonts w:ascii="Times New Roman" w:hAnsi="Times New Roman" w:cs="Times New Roman"/>
          <w:sz w:val="28"/>
          <w:szCs w:val="28"/>
        </w:rPr>
        <w:t>-лабораторных работ</w:t>
      </w:r>
      <w:r w:rsidR="00FA4806">
        <w:rPr>
          <w:rFonts w:ascii="Times New Roman" w:hAnsi="Times New Roman" w:cs="Times New Roman"/>
          <w:sz w:val="28"/>
          <w:szCs w:val="28"/>
        </w:rPr>
        <w:t xml:space="preserve"> </w:t>
      </w:r>
      <w:r w:rsidR="00671520">
        <w:rPr>
          <w:rFonts w:ascii="Times New Roman" w:hAnsi="Times New Roman" w:cs="Times New Roman"/>
          <w:sz w:val="28"/>
          <w:szCs w:val="28"/>
        </w:rPr>
        <w:t>–</w:t>
      </w:r>
      <w:r w:rsidR="00FA4806">
        <w:rPr>
          <w:rFonts w:ascii="Times New Roman" w:hAnsi="Times New Roman" w:cs="Times New Roman"/>
          <w:sz w:val="28"/>
          <w:szCs w:val="28"/>
        </w:rPr>
        <w:t xml:space="preserve"> 1</w:t>
      </w:r>
      <w:r w:rsidR="005B74DA">
        <w:rPr>
          <w:rFonts w:ascii="Times New Roman" w:hAnsi="Times New Roman" w:cs="Times New Roman"/>
          <w:sz w:val="28"/>
          <w:szCs w:val="28"/>
        </w:rPr>
        <w:t>1</w:t>
      </w:r>
    </w:p>
    <w:p w:rsidR="005B74DA" w:rsidRDefault="005B74DA" w:rsidP="002A6179">
      <w:pPr>
        <w:jc w:val="both"/>
        <w:rPr>
          <w:rFonts w:ascii="Times New Roman" w:hAnsi="Times New Roman" w:cs="Times New Roman"/>
          <w:sz w:val="28"/>
          <w:szCs w:val="28"/>
        </w:rPr>
        <w:sectPr w:rsidR="005B74DA" w:rsidSect="00300E7A">
          <w:footerReference w:type="default" r:id="rId15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484E27" w:rsidRPr="00AA227D" w:rsidRDefault="00484E27" w:rsidP="00484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7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484E27" w:rsidRPr="00484E27" w:rsidRDefault="00484E27" w:rsidP="00484E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4E27"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</w:p>
    <w:p w:rsidR="00484E27" w:rsidRPr="004E22AE" w:rsidRDefault="00484E27" w:rsidP="00484E27">
      <w:pPr>
        <w:pStyle w:val="af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484E27" w:rsidRDefault="00484E27" w:rsidP="00484E27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</w:t>
      </w: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уважение к творцам науки и техники, отношение к физике как элементу общечеловеческой культуры;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E27" w:rsidRDefault="00484E27" w:rsidP="00484E27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в приобретении новых знаний и практических умений;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E27" w:rsidRDefault="00484E27" w:rsidP="00484E27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выбору жизненного пути в соответствии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с собственными интересами и возможностями;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E27" w:rsidRDefault="00484E27" w:rsidP="00484E27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мотивация образовательной деятельности 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кольников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личностно-ориентированного подхода;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84E27" w:rsidRDefault="00484E27" w:rsidP="00484E27">
      <w:pPr>
        <w:pStyle w:val="af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ценностных отношений друг к другу,</w:t>
      </w: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48C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учителю, авторам открытий и изобретений, результатам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чения;</w:t>
      </w:r>
    </w:p>
    <w:p w:rsidR="00484E27" w:rsidRPr="004E22AE" w:rsidRDefault="00484E27" w:rsidP="00484E27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E22AE">
        <w:rPr>
          <w:rFonts w:ascii="Times New Roman" w:hAnsi="Times New Roman" w:cs="Times New Roman"/>
          <w:sz w:val="28"/>
          <w:szCs w:val="28"/>
        </w:rPr>
        <w:t>Личностные результаты отражают сформированность, в том числе в части:</w:t>
      </w:r>
    </w:p>
    <w:p w:rsidR="00484E27" w:rsidRPr="00AA227D" w:rsidRDefault="00484E27" w:rsidP="00484E27">
      <w:pPr>
        <w:pStyle w:val="af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1) патриотического воспитания;</w:t>
      </w:r>
    </w:p>
    <w:p w:rsidR="00484E27" w:rsidRPr="00AA227D" w:rsidRDefault="00484E27" w:rsidP="00484E27">
      <w:pPr>
        <w:pStyle w:val="af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2) патриотического воспитания и формирования российской идентичности;</w:t>
      </w:r>
    </w:p>
    <w:p w:rsidR="00484E27" w:rsidRPr="00AA227D" w:rsidRDefault="00484E27" w:rsidP="00484E27">
      <w:pPr>
        <w:pStyle w:val="af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3) духовного и нравственного воспитания детей на основе российских традиционных ценностей;</w:t>
      </w:r>
    </w:p>
    <w:p w:rsidR="00484E27" w:rsidRPr="00AA227D" w:rsidRDefault="00484E27" w:rsidP="00484E27">
      <w:pPr>
        <w:pStyle w:val="af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4) приобщения детей к культурному наследию (эстетическое воспитание);</w:t>
      </w:r>
    </w:p>
    <w:p w:rsidR="00484E27" w:rsidRPr="00AA227D" w:rsidRDefault="00484E27" w:rsidP="00484E27">
      <w:pPr>
        <w:pStyle w:val="af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5) популяризации научных знаний среди детей (ценности научного познания);</w:t>
      </w:r>
    </w:p>
    <w:p w:rsidR="00484E27" w:rsidRPr="00AA227D" w:rsidRDefault="00484E27" w:rsidP="00484E27">
      <w:pPr>
        <w:pStyle w:val="af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6) физического воспитания и формирования культуры здоровья;</w:t>
      </w:r>
    </w:p>
    <w:p w:rsidR="00484E27" w:rsidRPr="00AA227D" w:rsidRDefault="00484E27" w:rsidP="00484E27">
      <w:pPr>
        <w:pStyle w:val="af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>7) трудового воспитания и профессионального самоопределения;</w:t>
      </w:r>
    </w:p>
    <w:p w:rsidR="00484E27" w:rsidRPr="00AA227D" w:rsidRDefault="00484E27" w:rsidP="00484E27">
      <w:pPr>
        <w:pStyle w:val="af"/>
        <w:rPr>
          <w:rFonts w:ascii="Times New Roman" w:hAnsi="Times New Roman" w:cs="Times New Roman"/>
          <w:sz w:val="28"/>
          <w:szCs w:val="28"/>
        </w:rPr>
      </w:pPr>
      <w:r w:rsidRPr="00AA227D">
        <w:rPr>
          <w:rFonts w:ascii="Times New Roman" w:hAnsi="Times New Roman" w:cs="Times New Roman"/>
          <w:sz w:val="28"/>
          <w:szCs w:val="28"/>
        </w:rPr>
        <w:t xml:space="preserve">8) экологического воспитания. </w:t>
      </w:r>
    </w:p>
    <w:p w:rsidR="00484E27" w:rsidRPr="00DD1AA4" w:rsidRDefault="00484E27" w:rsidP="00DD1A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AA4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</w:p>
    <w:p w:rsidR="00484E27" w:rsidRDefault="00484E27" w:rsidP="00484E27">
      <w:pPr>
        <w:pStyle w:val="af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84E27" w:rsidRDefault="00484E27" w:rsidP="00484E27">
      <w:pPr>
        <w:pStyle w:val="af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484E27" w:rsidRDefault="00484E27" w:rsidP="00484E27">
      <w:pPr>
        <w:pStyle w:val="af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484E27" w:rsidRDefault="00484E27" w:rsidP="00484E27">
      <w:pPr>
        <w:pStyle w:val="af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484E27" w:rsidRDefault="00484E27" w:rsidP="00484E27">
      <w:pPr>
        <w:pStyle w:val="af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84E27" w:rsidRDefault="00484E27" w:rsidP="00484E27">
      <w:pPr>
        <w:pStyle w:val="af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484E27" w:rsidRDefault="00484E27" w:rsidP="00484E27">
      <w:pPr>
        <w:pStyle w:val="af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2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84E27" w:rsidRPr="00DD1AA4" w:rsidRDefault="00484E27" w:rsidP="00DD1A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AA4">
        <w:rPr>
          <w:rFonts w:ascii="Times New Roman" w:hAnsi="Times New Roman" w:cs="Times New Roman"/>
          <w:b/>
          <w:sz w:val="28"/>
          <w:szCs w:val="28"/>
          <w:u w:val="single"/>
        </w:rPr>
        <w:t>Предметные</w:t>
      </w:r>
    </w:p>
    <w:p w:rsidR="00484E27" w:rsidRPr="00011FA8" w:rsidRDefault="00484E27" w:rsidP="00484E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FA8">
        <w:rPr>
          <w:rFonts w:ascii="Times New Roman" w:hAnsi="Times New Roman" w:cs="Times New Roman"/>
          <w:b/>
          <w:sz w:val="28"/>
          <w:szCs w:val="28"/>
        </w:rPr>
        <w:t>Научится</w:t>
      </w:r>
    </w:p>
    <w:p w:rsidR="00484E27" w:rsidRPr="00011FA8" w:rsidRDefault="00484E27" w:rsidP="00484E27">
      <w:pPr>
        <w:pStyle w:val="af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484E27" w:rsidRPr="00011FA8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понимать смысл основных физических терминов: физическое тело, физическое явление, физическая величина, единицы измерения;</w:t>
      </w:r>
    </w:p>
    <w:p w:rsidR="00484E27" w:rsidRPr="00011FA8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распознавать проблемы, которые можно решить при помощи физических методов; анализировать отдельные этапы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исследований и интерпретировать результаты наблюдений и опытов;</w:t>
      </w:r>
    </w:p>
    <w:p w:rsidR="00484E27" w:rsidRPr="00011FA8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ставить опыты по исследованию физических явлений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 свойств тел без использования прямых измерений;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формулировать проблему/задачу учебного эксперимента; собирать установку из предложенного оборудования;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опыт и формулировать выводы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4E27" w:rsidRPr="00011FA8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понимать роль эксперимента в получении научной информации;</w:t>
      </w:r>
    </w:p>
    <w:p w:rsidR="00484E27" w:rsidRPr="00011FA8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проводить прямые измерения физических величин: время, расстояние, масса тела, объем, сила, </w:t>
      </w:r>
      <w:r w:rsidR="008B734C"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атмосферное давление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; 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оптимальный способ измерения и использовать простейшие методы оценки погрешностей измерений;</w:t>
      </w:r>
    </w:p>
    <w:p w:rsidR="00484E27" w:rsidRPr="00011FA8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 по результатам исследования;</w:t>
      </w:r>
    </w:p>
    <w:p w:rsidR="00484E27" w:rsidRPr="00011FA8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проводить косвенные измерения физических величин: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измерений собирать экспериментальную установку, следуя предложенной инструкции, вычислять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и анализировать полученные результаты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заданной точности измерений;</w:t>
      </w:r>
    </w:p>
    <w:p w:rsidR="00484E27" w:rsidRPr="00011FA8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их объяснения;</w:t>
      </w:r>
    </w:p>
    <w:p w:rsidR="00484E27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понимать принципы действия машин, приборов и технических устройств, условия их безопасного использования в повседневной жизни;</w:t>
      </w:r>
    </w:p>
    <w:p w:rsidR="00484E27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использовать при выполнении учебных задач </w:t>
      </w:r>
      <w:r w:rsidR="008B734C"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 популярную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литературу о физических явлениях, справочные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ресурсы Интернета.</w:t>
      </w:r>
    </w:p>
    <w:p w:rsidR="00484E27" w:rsidRDefault="00484E27" w:rsidP="00484E27">
      <w:pPr>
        <w:rPr>
          <w:rFonts w:ascii="Times New Roman" w:hAnsi="Times New Roman" w:cs="Times New Roman"/>
          <w:b/>
          <w:sz w:val="28"/>
          <w:szCs w:val="28"/>
        </w:rPr>
      </w:pPr>
      <w:r w:rsidRPr="00011FA8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</w:p>
    <w:p w:rsidR="00484E27" w:rsidRPr="00011FA8" w:rsidRDefault="00484E27" w:rsidP="00484E27">
      <w:pPr>
        <w:pStyle w:val="af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ценность научных исследований, роль 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расширении представлений об окружающем мире и  ее вклад в улучшение качества жизни;</w:t>
      </w:r>
    </w:p>
    <w:p w:rsidR="00484E27" w:rsidRPr="00011FA8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использовать приемы построения физических моделей,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 и формулировки доказательств выдвинутых гипотез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и теоретических выводов на основе эмпирически установленных фактов;</w:t>
      </w:r>
    </w:p>
    <w:p w:rsidR="00484E27" w:rsidRPr="00011FA8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сравнивать точность измерения физических величин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величине их относительной погрешности при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прямых измерений;</w:t>
      </w:r>
    </w:p>
    <w:p w:rsidR="00484E27" w:rsidRPr="00011FA8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самостоятельно проводить косвенные измерения и исследования физических величин с использованием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способов измерения физических величин, выбирать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484E27" w:rsidRPr="00011FA8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воспринимать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научно-популярной литературе и средствах массовой информации, критически оценивать полученную 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ее содержание и данные об источнике информации;</w:t>
      </w:r>
    </w:p>
    <w:p w:rsidR="00484E27" w:rsidRPr="00011FA8" w:rsidRDefault="00484E27" w:rsidP="00484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создавать собственные письменные и устные сообщения о физических явлениях на основе нескольких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FA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 сопровождать выступление презентацией, учитывая особенности аудитории сверстников.</w:t>
      </w:r>
    </w:p>
    <w:p w:rsidR="00484E27" w:rsidRPr="00F419FD" w:rsidRDefault="00484E27" w:rsidP="00484E27">
      <w:pPr>
        <w:pStyle w:val="a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AD2" w:rsidRDefault="00452AD2" w:rsidP="00F419FD">
      <w:pPr>
        <w:pStyle w:val="a0"/>
        <w:shd w:val="clear" w:color="auto" w:fill="FFFFFF"/>
        <w:spacing w:after="0" w:line="240" w:lineRule="auto"/>
        <w:rPr>
          <w:sz w:val="28"/>
          <w:szCs w:val="28"/>
        </w:rPr>
      </w:pPr>
    </w:p>
    <w:p w:rsidR="00F419FD" w:rsidRPr="00F419FD" w:rsidRDefault="00F419FD" w:rsidP="00F419FD">
      <w:pPr>
        <w:pStyle w:val="a0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F419FD" w:rsidRPr="00F419FD" w:rsidSect="00300E7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540A74" w:rsidRPr="00747949" w:rsidRDefault="00B0050E" w:rsidP="00B0050E">
      <w:pPr>
        <w:pStyle w:val="ab"/>
        <w:spacing w:line="240" w:lineRule="auto"/>
        <w:ind w:left="0" w:firstLine="709"/>
        <w:jc w:val="center"/>
        <w:rPr>
          <w:b/>
          <w:szCs w:val="28"/>
        </w:rPr>
      </w:pPr>
      <w:r w:rsidRPr="00747949">
        <w:rPr>
          <w:szCs w:val="28"/>
        </w:rPr>
        <w:lastRenderedPageBreak/>
        <w:t>Содержание рабочей программы</w:t>
      </w:r>
      <w:r w:rsidRPr="00747949">
        <w:rPr>
          <w:b/>
          <w:szCs w:val="28"/>
        </w:rPr>
        <w:t xml:space="preserve"> по физике 7 класс </w:t>
      </w:r>
    </w:p>
    <w:tbl>
      <w:tblPr>
        <w:tblStyle w:val="ac"/>
        <w:tblW w:w="14811" w:type="dxa"/>
        <w:tblLook w:val="04A0"/>
      </w:tblPr>
      <w:tblGrid>
        <w:gridCol w:w="675"/>
        <w:gridCol w:w="2414"/>
        <w:gridCol w:w="6635"/>
        <w:gridCol w:w="5087"/>
      </w:tblGrid>
      <w:tr w:rsidR="00300E7A" w:rsidRPr="00747949" w:rsidTr="00F419FD">
        <w:trPr>
          <w:trHeight w:val="253"/>
        </w:trPr>
        <w:tc>
          <w:tcPr>
            <w:tcW w:w="675" w:type="dxa"/>
          </w:tcPr>
          <w:p w:rsidR="00300E7A" w:rsidRPr="00747949" w:rsidRDefault="00B0050E" w:rsidP="00B0050E">
            <w:pPr>
              <w:pStyle w:val="ab"/>
              <w:spacing w:line="240" w:lineRule="auto"/>
              <w:ind w:left="0"/>
              <w:jc w:val="center"/>
              <w:rPr>
                <w:szCs w:val="28"/>
              </w:rPr>
            </w:pPr>
            <w:r w:rsidRPr="00747949">
              <w:rPr>
                <w:szCs w:val="28"/>
              </w:rPr>
              <w:t>№ п/п</w:t>
            </w:r>
          </w:p>
        </w:tc>
        <w:tc>
          <w:tcPr>
            <w:tcW w:w="2414" w:type="dxa"/>
          </w:tcPr>
          <w:p w:rsidR="00300E7A" w:rsidRPr="00747949" w:rsidRDefault="00B0050E" w:rsidP="00B0050E">
            <w:pPr>
              <w:pStyle w:val="ab"/>
              <w:spacing w:line="240" w:lineRule="auto"/>
              <w:ind w:left="0"/>
              <w:jc w:val="center"/>
              <w:rPr>
                <w:szCs w:val="28"/>
              </w:rPr>
            </w:pPr>
            <w:r w:rsidRPr="00747949">
              <w:rPr>
                <w:szCs w:val="28"/>
              </w:rPr>
              <w:t>Наименование разделов, количество часов</w:t>
            </w:r>
          </w:p>
        </w:tc>
        <w:tc>
          <w:tcPr>
            <w:tcW w:w="6635" w:type="dxa"/>
          </w:tcPr>
          <w:p w:rsidR="00300E7A" w:rsidRPr="00747949" w:rsidRDefault="00B0050E" w:rsidP="00B0050E">
            <w:pPr>
              <w:pStyle w:val="ab"/>
              <w:spacing w:line="240" w:lineRule="auto"/>
              <w:ind w:left="0"/>
              <w:jc w:val="center"/>
              <w:rPr>
                <w:szCs w:val="28"/>
              </w:rPr>
            </w:pPr>
            <w:r w:rsidRPr="00747949">
              <w:rPr>
                <w:szCs w:val="28"/>
              </w:rPr>
              <w:t>Характеристика основных содержательных линий</w:t>
            </w:r>
          </w:p>
        </w:tc>
        <w:tc>
          <w:tcPr>
            <w:tcW w:w="5087" w:type="dxa"/>
          </w:tcPr>
          <w:p w:rsidR="00300E7A" w:rsidRPr="00747949" w:rsidRDefault="00B0050E" w:rsidP="00B0050E">
            <w:pPr>
              <w:pStyle w:val="ab"/>
              <w:spacing w:line="240" w:lineRule="auto"/>
              <w:ind w:left="0"/>
              <w:jc w:val="center"/>
              <w:rPr>
                <w:szCs w:val="28"/>
              </w:rPr>
            </w:pPr>
            <w:r w:rsidRPr="00747949">
              <w:rPr>
                <w:szCs w:val="28"/>
              </w:rPr>
              <w:t xml:space="preserve">Оценка планируемых результатов (выраженная в формах и видах контроля в определении </w:t>
            </w:r>
            <w:proofErr w:type="spellStart"/>
            <w:r w:rsidRPr="00747949">
              <w:rPr>
                <w:szCs w:val="28"/>
              </w:rPr>
              <w:t>КИМов</w:t>
            </w:r>
            <w:proofErr w:type="spellEnd"/>
            <w:r w:rsidRPr="00747949">
              <w:rPr>
                <w:szCs w:val="28"/>
              </w:rPr>
              <w:t>)</w:t>
            </w:r>
          </w:p>
        </w:tc>
      </w:tr>
      <w:tr w:rsidR="00B0050E" w:rsidRPr="00747949" w:rsidTr="00F419FD">
        <w:tc>
          <w:tcPr>
            <w:tcW w:w="675" w:type="dxa"/>
          </w:tcPr>
          <w:p w:rsidR="00B0050E" w:rsidRPr="00747949" w:rsidRDefault="00B0050E" w:rsidP="00B0050E">
            <w:pPr>
              <w:rPr>
                <w:b/>
                <w:bCs/>
                <w:sz w:val="28"/>
                <w:szCs w:val="28"/>
                <w:u w:val="single"/>
              </w:rPr>
            </w:pPr>
            <w:r w:rsidRPr="00747949"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2414" w:type="dxa"/>
          </w:tcPr>
          <w:p w:rsidR="00B0050E" w:rsidRPr="00747949" w:rsidRDefault="00B0050E" w:rsidP="00B0050E">
            <w:pPr>
              <w:rPr>
                <w:b/>
                <w:bCs/>
                <w:sz w:val="28"/>
                <w:szCs w:val="28"/>
                <w:u w:val="single"/>
              </w:rPr>
            </w:pPr>
            <w:r w:rsidRPr="00747949">
              <w:rPr>
                <w:b/>
                <w:sz w:val="28"/>
                <w:szCs w:val="28"/>
              </w:rPr>
              <w:t>Введение (4ч).</w:t>
            </w:r>
          </w:p>
        </w:tc>
        <w:tc>
          <w:tcPr>
            <w:tcW w:w="6635" w:type="dxa"/>
          </w:tcPr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>Что изучает физика. Физические явления. Наблюдения, опыты, измерения. Физика и техника.</w:t>
            </w:r>
          </w:p>
        </w:tc>
        <w:tc>
          <w:tcPr>
            <w:tcW w:w="5087" w:type="dxa"/>
          </w:tcPr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>Фронтальная лабораторная работа</w:t>
            </w:r>
          </w:p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b/>
                <w:sz w:val="28"/>
                <w:szCs w:val="28"/>
              </w:rPr>
              <w:t>1.</w:t>
            </w:r>
            <w:r w:rsidRPr="00747949">
              <w:rPr>
                <w:sz w:val="28"/>
                <w:szCs w:val="28"/>
              </w:rPr>
              <w:t xml:space="preserve">   Определение цены деления измерительного прибора.</w:t>
            </w:r>
          </w:p>
        </w:tc>
      </w:tr>
      <w:tr w:rsidR="00B0050E" w:rsidRPr="00747949" w:rsidTr="00F419FD">
        <w:tc>
          <w:tcPr>
            <w:tcW w:w="675" w:type="dxa"/>
          </w:tcPr>
          <w:p w:rsidR="00B0050E" w:rsidRPr="00747949" w:rsidRDefault="00B0050E" w:rsidP="00B0050E">
            <w:pPr>
              <w:rPr>
                <w:b/>
                <w:bCs/>
                <w:sz w:val="28"/>
                <w:szCs w:val="28"/>
                <w:u w:val="single"/>
              </w:rPr>
            </w:pPr>
            <w:r w:rsidRPr="00747949"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2414" w:type="dxa"/>
          </w:tcPr>
          <w:p w:rsidR="00B0050E" w:rsidRPr="00747949" w:rsidRDefault="00B0050E" w:rsidP="00B0050E">
            <w:pPr>
              <w:rPr>
                <w:b/>
                <w:bCs/>
                <w:sz w:val="28"/>
                <w:szCs w:val="28"/>
                <w:u w:val="single"/>
              </w:rPr>
            </w:pPr>
            <w:r w:rsidRPr="00747949">
              <w:rPr>
                <w:b/>
                <w:sz w:val="28"/>
                <w:szCs w:val="28"/>
              </w:rPr>
              <w:t>Первоначальные сведения о строении вещества (6ч).</w:t>
            </w:r>
          </w:p>
        </w:tc>
        <w:tc>
          <w:tcPr>
            <w:tcW w:w="6635" w:type="dxa"/>
          </w:tcPr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>Молекулы. Диффузия. Движение молекул. Связь температуры тела со скоростью движения его молекул. Притяжение и отталкивание молекул. Различные состояния вещества и их объяснение на основе молекулярно-кинетических представлений.</w:t>
            </w:r>
          </w:p>
        </w:tc>
        <w:tc>
          <w:tcPr>
            <w:tcW w:w="5087" w:type="dxa"/>
          </w:tcPr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>Фронтальная лабораторная работа</w:t>
            </w:r>
          </w:p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b/>
                <w:sz w:val="28"/>
                <w:szCs w:val="28"/>
              </w:rPr>
              <w:t xml:space="preserve">1.   </w:t>
            </w:r>
            <w:r w:rsidRPr="00747949">
              <w:rPr>
                <w:sz w:val="28"/>
                <w:szCs w:val="28"/>
              </w:rPr>
              <w:t>Измерение размеров малых тел.</w:t>
            </w:r>
          </w:p>
        </w:tc>
      </w:tr>
      <w:tr w:rsidR="00B0050E" w:rsidRPr="00747949" w:rsidTr="00F419FD">
        <w:tc>
          <w:tcPr>
            <w:tcW w:w="675" w:type="dxa"/>
          </w:tcPr>
          <w:p w:rsidR="00B0050E" w:rsidRPr="00747949" w:rsidRDefault="00B0050E" w:rsidP="00B0050E">
            <w:pPr>
              <w:rPr>
                <w:b/>
                <w:bCs/>
                <w:sz w:val="28"/>
                <w:szCs w:val="28"/>
                <w:u w:val="single"/>
              </w:rPr>
            </w:pPr>
            <w:r w:rsidRPr="00747949"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2414" w:type="dxa"/>
          </w:tcPr>
          <w:p w:rsidR="00B0050E" w:rsidRPr="00747949" w:rsidRDefault="00B0050E" w:rsidP="00B0050E">
            <w:pPr>
              <w:rPr>
                <w:b/>
                <w:bCs/>
                <w:sz w:val="28"/>
                <w:szCs w:val="28"/>
                <w:u w:val="single"/>
              </w:rPr>
            </w:pPr>
            <w:r w:rsidRPr="00747949">
              <w:rPr>
                <w:b/>
                <w:sz w:val="28"/>
                <w:szCs w:val="28"/>
              </w:rPr>
              <w:t>Взаимодействие тел (22ч)</w:t>
            </w:r>
          </w:p>
        </w:tc>
        <w:tc>
          <w:tcPr>
            <w:tcW w:w="6635" w:type="dxa"/>
          </w:tcPr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 Явление тяготения. Сила тяжести. Сила, возникающая при деформации. Вес. Связь между силой тяжести и массой. Упругая деформация. Закон Гука. Динамометр. Графическое изображение силы. Сложение сил, действующих по одной прямой. Трение. Сила трения. Трение скольжения, качения, покоя. Подшипники.</w:t>
            </w:r>
          </w:p>
        </w:tc>
        <w:tc>
          <w:tcPr>
            <w:tcW w:w="5087" w:type="dxa"/>
          </w:tcPr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>Фронтальные лабораторные работы.</w:t>
            </w:r>
          </w:p>
          <w:p w:rsidR="00B0050E" w:rsidRPr="00747949" w:rsidRDefault="00B0050E" w:rsidP="00B0050E">
            <w:pPr>
              <w:suppressAutoHyphens/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 xml:space="preserve">1.Измерение массы тела на рычажных весах. </w:t>
            </w:r>
          </w:p>
          <w:p w:rsidR="00B0050E" w:rsidRPr="00747949" w:rsidRDefault="00B0050E" w:rsidP="00B0050E">
            <w:pPr>
              <w:suppressAutoHyphens/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>2.Измерение объёма тела.</w:t>
            </w:r>
          </w:p>
          <w:p w:rsidR="00B0050E" w:rsidRPr="00747949" w:rsidRDefault="00B0050E" w:rsidP="00B0050E">
            <w:pPr>
              <w:suppressAutoHyphens/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>3.</w:t>
            </w:r>
            <w:r w:rsidR="000757E7" w:rsidRPr="00747949">
              <w:rPr>
                <w:sz w:val="28"/>
                <w:szCs w:val="28"/>
              </w:rPr>
              <w:t>Определ</w:t>
            </w:r>
            <w:r w:rsidRPr="00747949">
              <w:rPr>
                <w:sz w:val="28"/>
                <w:szCs w:val="28"/>
              </w:rPr>
              <w:t>ение плотности твёрдого тела.</w:t>
            </w:r>
          </w:p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>4.Градуирование пружины и измерение сил динамометром.</w:t>
            </w:r>
          </w:p>
          <w:p w:rsidR="000757E7" w:rsidRPr="00747949" w:rsidRDefault="000757E7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>5. Исследование зависимости силы трения скольжения от площади соприкосновения тел и прижимающей силы</w:t>
            </w:r>
          </w:p>
          <w:p w:rsidR="000757E7" w:rsidRPr="00747949" w:rsidRDefault="000757E7" w:rsidP="00B0050E">
            <w:pPr>
              <w:rPr>
                <w:sz w:val="28"/>
                <w:szCs w:val="28"/>
              </w:rPr>
            </w:pPr>
            <w:r w:rsidRPr="00747949">
              <w:rPr>
                <w:b/>
                <w:sz w:val="28"/>
                <w:szCs w:val="28"/>
              </w:rPr>
              <w:t xml:space="preserve">К/р № 1 </w:t>
            </w:r>
            <w:r w:rsidRPr="00747949">
              <w:rPr>
                <w:sz w:val="28"/>
                <w:szCs w:val="28"/>
              </w:rPr>
              <w:t>«</w:t>
            </w:r>
            <w:r w:rsidRPr="00747949">
              <w:rPr>
                <w:b/>
                <w:sz w:val="28"/>
                <w:szCs w:val="28"/>
              </w:rPr>
              <w:t>Механическое движение»</w:t>
            </w:r>
          </w:p>
          <w:p w:rsidR="00B0050E" w:rsidRPr="00747949" w:rsidRDefault="000757E7" w:rsidP="000757E7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 xml:space="preserve"> </w:t>
            </w:r>
            <w:r w:rsidR="00B0050E" w:rsidRPr="00747949">
              <w:rPr>
                <w:b/>
                <w:sz w:val="28"/>
                <w:szCs w:val="28"/>
              </w:rPr>
              <w:t xml:space="preserve">К/р № </w:t>
            </w:r>
            <w:r w:rsidRPr="00747949">
              <w:rPr>
                <w:b/>
                <w:sz w:val="28"/>
                <w:szCs w:val="28"/>
              </w:rPr>
              <w:t>2</w:t>
            </w:r>
            <w:r w:rsidR="00B0050E" w:rsidRPr="00747949">
              <w:rPr>
                <w:b/>
                <w:sz w:val="28"/>
                <w:szCs w:val="28"/>
              </w:rPr>
              <w:t xml:space="preserve"> «Взаимодействие тел»</w:t>
            </w:r>
          </w:p>
        </w:tc>
      </w:tr>
      <w:tr w:rsidR="00B0050E" w:rsidRPr="00747949" w:rsidTr="00F419FD">
        <w:tc>
          <w:tcPr>
            <w:tcW w:w="675" w:type="dxa"/>
          </w:tcPr>
          <w:p w:rsidR="00B0050E" w:rsidRPr="00747949" w:rsidRDefault="00B0050E" w:rsidP="00B0050E">
            <w:pPr>
              <w:rPr>
                <w:b/>
                <w:bCs/>
                <w:sz w:val="28"/>
                <w:szCs w:val="28"/>
                <w:u w:val="single"/>
              </w:rPr>
            </w:pPr>
            <w:r w:rsidRPr="00747949"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414" w:type="dxa"/>
          </w:tcPr>
          <w:p w:rsidR="00B0050E" w:rsidRPr="00747949" w:rsidRDefault="00B0050E" w:rsidP="00B0050E">
            <w:pPr>
              <w:rPr>
                <w:b/>
                <w:bCs/>
                <w:sz w:val="28"/>
                <w:szCs w:val="28"/>
                <w:u w:val="single"/>
              </w:rPr>
            </w:pPr>
            <w:r w:rsidRPr="00747949">
              <w:rPr>
                <w:b/>
                <w:bCs/>
                <w:sz w:val="28"/>
                <w:szCs w:val="28"/>
              </w:rPr>
              <w:t xml:space="preserve">Давление твёрдых тел, жидкостей и </w:t>
            </w:r>
            <w:r w:rsidRPr="00747949">
              <w:rPr>
                <w:b/>
                <w:bCs/>
                <w:sz w:val="28"/>
                <w:szCs w:val="28"/>
              </w:rPr>
              <w:lastRenderedPageBreak/>
              <w:t>газов (22ч)</w:t>
            </w:r>
          </w:p>
        </w:tc>
        <w:tc>
          <w:tcPr>
            <w:tcW w:w="6635" w:type="dxa"/>
          </w:tcPr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lastRenderedPageBreak/>
              <w:t xml:space="preserve">Давление. Давление твёрдых тел. Давление газа. Объяснение давления газа на основе молекулярно-кинетических представлений. Закон Паскаля. </w:t>
            </w:r>
            <w:r w:rsidRPr="00747949">
              <w:rPr>
                <w:sz w:val="28"/>
                <w:szCs w:val="28"/>
              </w:rPr>
              <w:lastRenderedPageBreak/>
              <w:t>Давление в жидкости и газе. Сообщающиеся сосуды. Шлюзы. (Водопровод. Гидравлический пресс.) Гидравлический тормоз. Атмосферное давление. Опыт Торричелли. Барометр-анероид. Изменение атмосферного давления с высотой. Манометры. Насосы. Архимедова сила. Условия плавания тел. Водный транспорт. Воздухоплавание.</w:t>
            </w:r>
          </w:p>
        </w:tc>
        <w:tc>
          <w:tcPr>
            <w:tcW w:w="5087" w:type="dxa"/>
          </w:tcPr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lastRenderedPageBreak/>
              <w:t>Фронтальные лабораторные работы.</w:t>
            </w:r>
          </w:p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b/>
                <w:sz w:val="28"/>
                <w:szCs w:val="28"/>
              </w:rPr>
              <w:t xml:space="preserve">1. </w:t>
            </w:r>
            <w:r w:rsidR="00747949" w:rsidRPr="00747949">
              <w:rPr>
                <w:sz w:val="28"/>
                <w:szCs w:val="28"/>
              </w:rPr>
              <w:t>Определе</w:t>
            </w:r>
            <w:r w:rsidRPr="00747949">
              <w:rPr>
                <w:sz w:val="28"/>
                <w:szCs w:val="28"/>
              </w:rPr>
              <w:t xml:space="preserve">ние выталкивающей силы, действующей на погруженное в </w:t>
            </w:r>
            <w:r w:rsidRPr="00747949">
              <w:rPr>
                <w:sz w:val="28"/>
                <w:szCs w:val="28"/>
              </w:rPr>
              <w:lastRenderedPageBreak/>
              <w:t>жидкость тело.</w:t>
            </w:r>
          </w:p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b/>
                <w:sz w:val="28"/>
                <w:szCs w:val="28"/>
              </w:rPr>
              <w:t xml:space="preserve">2. </w:t>
            </w:r>
            <w:r w:rsidRPr="00747949">
              <w:rPr>
                <w:sz w:val="28"/>
                <w:szCs w:val="28"/>
              </w:rPr>
              <w:t>Выяснение условий плавания тела в жидкости</w:t>
            </w:r>
          </w:p>
          <w:p w:rsidR="00B0050E" w:rsidRPr="00747949" w:rsidRDefault="00B0050E" w:rsidP="00B0050E">
            <w:pPr>
              <w:rPr>
                <w:b/>
                <w:sz w:val="28"/>
                <w:szCs w:val="28"/>
              </w:rPr>
            </w:pPr>
            <w:r w:rsidRPr="00747949">
              <w:rPr>
                <w:b/>
                <w:sz w:val="28"/>
                <w:szCs w:val="28"/>
              </w:rPr>
              <w:t xml:space="preserve">К/р № </w:t>
            </w:r>
            <w:r w:rsidR="000757E7" w:rsidRPr="00747949">
              <w:rPr>
                <w:b/>
                <w:sz w:val="28"/>
                <w:szCs w:val="28"/>
              </w:rPr>
              <w:t>3</w:t>
            </w:r>
            <w:r w:rsidRPr="00747949">
              <w:rPr>
                <w:b/>
                <w:sz w:val="28"/>
                <w:szCs w:val="28"/>
              </w:rPr>
              <w:t xml:space="preserve"> «Давление твёрдых тел, жидкостей и газов».</w:t>
            </w:r>
          </w:p>
          <w:p w:rsidR="00B0050E" w:rsidRPr="00747949" w:rsidRDefault="00B0050E" w:rsidP="000757E7">
            <w:pPr>
              <w:rPr>
                <w:sz w:val="28"/>
                <w:szCs w:val="28"/>
              </w:rPr>
            </w:pPr>
            <w:r w:rsidRPr="00747949">
              <w:rPr>
                <w:b/>
                <w:sz w:val="28"/>
                <w:szCs w:val="28"/>
              </w:rPr>
              <w:t xml:space="preserve">К/р № </w:t>
            </w:r>
            <w:r w:rsidR="000757E7" w:rsidRPr="00747949">
              <w:rPr>
                <w:b/>
                <w:sz w:val="28"/>
                <w:szCs w:val="28"/>
              </w:rPr>
              <w:t>4</w:t>
            </w:r>
            <w:r w:rsidRPr="00747949">
              <w:rPr>
                <w:b/>
                <w:sz w:val="28"/>
                <w:szCs w:val="28"/>
              </w:rPr>
              <w:t xml:space="preserve"> «Архимедова сила».</w:t>
            </w:r>
          </w:p>
        </w:tc>
      </w:tr>
      <w:tr w:rsidR="00B0050E" w:rsidRPr="00747949" w:rsidTr="00F419FD">
        <w:tc>
          <w:tcPr>
            <w:tcW w:w="675" w:type="dxa"/>
          </w:tcPr>
          <w:p w:rsidR="00B0050E" w:rsidRPr="00747949" w:rsidRDefault="00B0050E" w:rsidP="00B0050E">
            <w:pPr>
              <w:rPr>
                <w:b/>
                <w:bCs/>
                <w:sz w:val="28"/>
                <w:szCs w:val="28"/>
                <w:u w:val="single"/>
              </w:rPr>
            </w:pPr>
            <w:r w:rsidRPr="00747949">
              <w:rPr>
                <w:b/>
                <w:bCs/>
                <w:sz w:val="28"/>
                <w:szCs w:val="28"/>
                <w:u w:val="single"/>
              </w:rPr>
              <w:lastRenderedPageBreak/>
              <w:t>5</w:t>
            </w:r>
          </w:p>
        </w:tc>
        <w:tc>
          <w:tcPr>
            <w:tcW w:w="2414" w:type="dxa"/>
          </w:tcPr>
          <w:p w:rsidR="00B0050E" w:rsidRPr="00747949" w:rsidRDefault="00B0050E" w:rsidP="00B0050E">
            <w:pPr>
              <w:rPr>
                <w:b/>
                <w:bCs/>
                <w:sz w:val="28"/>
                <w:szCs w:val="28"/>
                <w:u w:val="single"/>
              </w:rPr>
            </w:pPr>
            <w:r w:rsidRPr="00747949">
              <w:rPr>
                <w:b/>
                <w:sz w:val="28"/>
                <w:szCs w:val="28"/>
              </w:rPr>
              <w:t>Работа и мощность. Энергия. (13ч)</w:t>
            </w:r>
          </w:p>
        </w:tc>
        <w:tc>
          <w:tcPr>
            <w:tcW w:w="6635" w:type="dxa"/>
          </w:tcPr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>Работа силы, действующей по направлению движения тела. Мощность. Простые механизмы. Условия равновесия рычага. Момент силы. Равновесие тел с закреплённой осью вращения. Виды равновесия.</w:t>
            </w:r>
          </w:p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>Равенство работ при использовании механизмов. КПД механизма.</w:t>
            </w:r>
          </w:p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рек и ветра.</w:t>
            </w:r>
          </w:p>
        </w:tc>
        <w:tc>
          <w:tcPr>
            <w:tcW w:w="5087" w:type="dxa"/>
          </w:tcPr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sz w:val="28"/>
                <w:szCs w:val="28"/>
              </w:rPr>
              <w:t xml:space="preserve">Фронтальные лабораторные работы       </w:t>
            </w:r>
          </w:p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b/>
                <w:sz w:val="28"/>
                <w:szCs w:val="28"/>
              </w:rPr>
              <w:t xml:space="preserve"> 1.</w:t>
            </w:r>
            <w:r w:rsidRPr="00747949">
              <w:rPr>
                <w:sz w:val="28"/>
                <w:szCs w:val="28"/>
              </w:rPr>
              <w:t>Выяснение условия равновесия рычага.</w:t>
            </w:r>
          </w:p>
          <w:p w:rsidR="00B0050E" w:rsidRPr="00747949" w:rsidRDefault="00B0050E" w:rsidP="00B0050E">
            <w:pPr>
              <w:rPr>
                <w:sz w:val="28"/>
                <w:szCs w:val="28"/>
              </w:rPr>
            </w:pPr>
            <w:r w:rsidRPr="00747949">
              <w:rPr>
                <w:b/>
                <w:sz w:val="28"/>
                <w:szCs w:val="28"/>
              </w:rPr>
              <w:t xml:space="preserve">2. </w:t>
            </w:r>
            <w:r w:rsidR="00747949" w:rsidRPr="00747949">
              <w:rPr>
                <w:sz w:val="28"/>
                <w:szCs w:val="28"/>
              </w:rPr>
              <w:t>Определ</w:t>
            </w:r>
            <w:r w:rsidRPr="00747949">
              <w:rPr>
                <w:sz w:val="28"/>
                <w:szCs w:val="28"/>
              </w:rPr>
              <w:t>ение КПД при подъёме тела по наклонной плоскости.</w:t>
            </w:r>
          </w:p>
          <w:p w:rsidR="00B0050E" w:rsidRPr="00747949" w:rsidRDefault="00B0050E" w:rsidP="000757E7">
            <w:pPr>
              <w:rPr>
                <w:sz w:val="28"/>
                <w:szCs w:val="28"/>
              </w:rPr>
            </w:pPr>
            <w:r w:rsidRPr="00747949">
              <w:rPr>
                <w:b/>
                <w:sz w:val="28"/>
                <w:szCs w:val="28"/>
              </w:rPr>
              <w:t xml:space="preserve">К/р № </w:t>
            </w:r>
            <w:r w:rsidR="000757E7" w:rsidRPr="00747949">
              <w:rPr>
                <w:b/>
                <w:sz w:val="28"/>
                <w:szCs w:val="28"/>
              </w:rPr>
              <w:t>5</w:t>
            </w:r>
            <w:r w:rsidRPr="00747949">
              <w:rPr>
                <w:b/>
                <w:sz w:val="28"/>
                <w:szCs w:val="28"/>
              </w:rPr>
              <w:t xml:space="preserve"> «Работа и мощность. Энергия».</w:t>
            </w:r>
          </w:p>
        </w:tc>
      </w:tr>
      <w:tr w:rsidR="00866BF6" w:rsidRPr="00747949" w:rsidTr="00F419FD">
        <w:tc>
          <w:tcPr>
            <w:tcW w:w="675" w:type="dxa"/>
          </w:tcPr>
          <w:p w:rsidR="00866BF6" w:rsidRPr="00747949" w:rsidRDefault="00866BF6" w:rsidP="00B0050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414" w:type="dxa"/>
          </w:tcPr>
          <w:p w:rsidR="00866BF6" w:rsidRPr="00747949" w:rsidRDefault="00866BF6" w:rsidP="00B005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(1ч)</w:t>
            </w:r>
          </w:p>
        </w:tc>
        <w:tc>
          <w:tcPr>
            <w:tcW w:w="6635" w:type="dxa"/>
          </w:tcPr>
          <w:p w:rsidR="00866BF6" w:rsidRPr="00747949" w:rsidRDefault="00866BF6" w:rsidP="00B0050E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</w:tcPr>
          <w:p w:rsidR="00866BF6" w:rsidRPr="00747949" w:rsidRDefault="00866BF6" w:rsidP="00B0050E">
            <w:pPr>
              <w:rPr>
                <w:sz w:val="28"/>
                <w:szCs w:val="28"/>
              </w:rPr>
            </w:pPr>
          </w:p>
        </w:tc>
      </w:tr>
    </w:tbl>
    <w:p w:rsidR="00540A74" w:rsidRPr="00B0050E" w:rsidRDefault="00540A74" w:rsidP="00B0050E">
      <w:pPr>
        <w:pStyle w:val="ab"/>
        <w:spacing w:line="240" w:lineRule="auto"/>
        <w:ind w:left="0"/>
        <w:rPr>
          <w:sz w:val="24"/>
        </w:rPr>
        <w:sectPr w:rsidR="00540A74" w:rsidRPr="00B0050E" w:rsidSect="00300E7A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0A3CB0" w:rsidRPr="00B14BCA" w:rsidRDefault="000A3CB0" w:rsidP="00B00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B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по </w:t>
      </w:r>
      <w:r w:rsidR="00B14FAE" w:rsidRPr="00B14BCA">
        <w:rPr>
          <w:rFonts w:ascii="Times New Roman" w:hAnsi="Times New Roman" w:cs="Times New Roman"/>
          <w:b/>
          <w:bCs/>
          <w:sz w:val="28"/>
          <w:szCs w:val="28"/>
        </w:rPr>
        <w:t>физике 7</w:t>
      </w:r>
      <w:r w:rsidRPr="00B14BC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B0050E" w:rsidRPr="00B14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50E" w:rsidRPr="00B14BCA">
        <w:rPr>
          <w:rFonts w:ascii="Times New Roman" w:hAnsi="Times New Roman" w:cs="Times New Roman"/>
          <w:b/>
          <w:sz w:val="28"/>
          <w:szCs w:val="28"/>
        </w:rPr>
        <w:t>(6</w:t>
      </w:r>
      <w:r w:rsidR="00F419FD">
        <w:rPr>
          <w:rFonts w:ascii="Times New Roman" w:hAnsi="Times New Roman" w:cs="Times New Roman"/>
          <w:b/>
          <w:sz w:val="28"/>
          <w:szCs w:val="28"/>
        </w:rPr>
        <w:t>7</w:t>
      </w:r>
      <w:r w:rsidR="00890364" w:rsidRPr="00B14BCA">
        <w:rPr>
          <w:rFonts w:ascii="Times New Roman" w:hAnsi="Times New Roman" w:cs="Times New Roman"/>
          <w:b/>
          <w:sz w:val="28"/>
          <w:szCs w:val="28"/>
        </w:rPr>
        <w:t>ч,</w:t>
      </w:r>
      <w:r w:rsidR="00B0050E" w:rsidRPr="00B14BCA">
        <w:rPr>
          <w:rFonts w:ascii="Times New Roman" w:hAnsi="Times New Roman" w:cs="Times New Roman"/>
          <w:b/>
          <w:sz w:val="28"/>
          <w:szCs w:val="28"/>
        </w:rPr>
        <w:t xml:space="preserve"> 2 часа в неделю)</w:t>
      </w:r>
    </w:p>
    <w:tbl>
      <w:tblPr>
        <w:tblStyle w:val="ac"/>
        <w:tblW w:w="14596" w:type="dxa"/>
        <w:jc w:val="center"/>
        <w:tblLayout w:type="fixed"/>
        <w:tblLook w:val="04A0"/>
      </w:tblPr>
      <w:tblGrid>
        <w:gridCol w:w="510"/>
        <w:gridCol w:w="5876"/>
        <w:gridCol w:w="709"/>
        <w:gridCol w:w="709"/>
        <w:gridCol w:w="709"/>
        <w:gridCol w:w="4665"/>
        <w:gridCol w:w="1418"/>
      </w:tblGrid>
      <w:tr w:rsidR="00F419FD" w:rsidRPr="00B14BCA" w:rsidTr="00F419FD">
        <w:trPr>
          <w:jc w:val="center"/>
        </w:trPr>
        <w:tc>
          <w:tcPr>
            <w:tcW w:w="510" w:type="dxa"/>
          </w:tcPr>
          <w:p w:rsidR="00F419FD" w:rsidRPr="00B14BCA" w:rsidRDefault="00F419FD" w:rsidP="00F419FD">
            <w:pPr>
              <w:rPr>
                <w:bCs/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 xml:space="preserve">№ </w:t>
            </w:r>
            <w:proofErr w:type="spellStart"/>
            <w:r w:rsidRPr="00B14BC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5876" w:type="dxa"/>
            <w:vAlign w:val="center"/>
          </w:tcPr>
          <w:p w:rsidR="00F419FD" w:rsidRPr="00B14BCA" w:rsidRDefault="00F419FD" w:rsidP="00F419F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14BCA">
              <w:rPr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  <w:gridSpan w:val="3"/>
          </w:tcPr>
          <w:p w:rsidR="00F419FD" w:rsidRPr="00B14BCA" w:rsidRDefault="00F419FD" w:rsidP="00F419F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14BCA">
              <w:rPr>
                <w:sz w:val="28"/>
                <w:szCs w:val="28"/>
              </w:rPr>
              <w:t>Дата</w:t>
            </w:r>
          </w:p>
        </w:tc>
        <w:tc>
          <w:tcPr>
            <w:tcW w:w="4665" w:type="dxa"/>
            <w:vAlign w:val="center"/>
          </w:tcPr>
          <w:p w:rsidR="00F419FD" w:rsidRPr="00484E27" w:rsidRDefault="00F419FD" w:rsidP="00F419FD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484E27">
              <w:rPr>
                <w:sz w:val="28"/>
                <w:szCs w:val="28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418" w:type="dxa"/>
          </w:tcPr>
          <w:p w:rsidR="00F419FD" w:rsidRPr="00484E27" w:rsidRDefault="00F419FD" w:rsidP="00F419FD">
            <w:pPr>
              <w:jc w:val="center"/>
              <w:rPr>
                <w:sz w:val="28"/>
                <w:szCs w:val="28"/>
              </w:rPr>
            </w:pPr>
            <w:r w:rsidRPr="00484E27">
              <w:rPr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F419FD" w:rsidRPr="00B14BCA" w:rsidTr="00F419FD">
        <w:trPr>
          <w:jc w:val="center"/>
        </w:trPr>
        <w:tc>
          <w:tcPr>
            <w:tcW w:w="13178" w:type="dxa"/>
            <w:gridSpan w:val="6"/>
          </w:tcPr>
          <w:p w:rsidR="00F419FD" w:rsidRPr="00484E27" w:rsidRDefault="00F419FD" w:rsidP="00B14BC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84E27">
              <w:rPr>
                <w:b/>
                <w:sz w:val="28"/>
                <w:szCs w:val="28"/>
              </w:rPr>
              <w:t>Введение (4ч).</w:t>
            </w:r>
          </w:p>
        </w:tc>
        <w:tc>
          <w:tcPr>
            <w:tcW w:w="1418" w:type="dxa"/>
          </w:tcPr>
          <w:p w:rsidR="00F419FD" w:rsidRPr="00484E27" w:rsidRDefault="00F419FD" w:rsidP="00B14B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  <w:r w:rsidRPr="00B14BCA">
              <w:rPr>
                <w:sz w:val="28"/>
                <w:szCs w:val="28"/>
              </w:rPr>
              <w:t>Что изучает физика. Некоторые физические термины. Наблюдения и опыты.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65" w:type="dxa"/>
            <w:vMerge w:val="restart"/>
          </w:tcPr>
          <w:p w:rsidR="00484E27" w:rsidRPr="00484E27" w:rsidRDefault="00484E27" w:rsidP="00484E27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484E27">
              <w:rPr>
                <w:sz w:val="28"/>
                <w:szCs w:val="28"/>
              </w:rPr>
              <w:t>Осознание важности изучения физики, проведение наблюдения, формирование познавательных интересов. Формирование умений работать в группе с выполнением различных социальных ролей, представлять и отстаивать свои взгляды и убеждения, вести дискуссию, развитие внимательности аккуратности.</w:t>
            </w:r>
          </w:p>
        </w:tc>
        <w:tc>
          <w:tcPr>
            <w:tcW w:w="1418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  <w:r w:rsidRPr="00B14BCA">
              <w:rPr>
                <w:sz w:val="28"/>
                <w:szCs w:val="28"/>
              </w:rPr>
              <w:t>Физические величины. Измерение физических величин.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141748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  <w:r w:rsidRPr="00B14BCA">
              <w:rPr>
                <w:sz w:val="28"/>
                <w:szCs w:val="28"/>
              </w:rPr>
              <w:t>Точность и погрешность измерений. Физика и техника.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141748" w:rsidRDefault="00484E27" w:rsidP="00484E27">
            <w:pPr>
              <w:rPr>
                <w:bCs/>
                <w:sz w:val="28"/>
                <w:szCs w:val="28"/>
              </w:rPr>
            </w:pPr>
            <w:r w:rsidRPr="00141748">
              <w:rPr>
                <w:bCs/>
                <w:sz w:val="28"/>
                <w:szCs w:val="28"/>
              </w:rPr>
              <w:t>5,7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  <w:r w:rsidRPr="00B14BCA">
              <w:rPr>
                <w:b/>
                <w:i/>
                <w:sz w:val="28"/>
                <w:szCs w:val="28"/>
              </w:rPr>
              <w:t xml:space="preserve">Л/р № 1 </w:t>
            </w:r>
            <w:r w:rsidRPr="00B14BCA">
              <w:rPr>
                <w:sz w:val="28"/>
                <w:szCs w:val="28"/>
              </w:rPr>
              <w:t>«Определение цены деления измерительного прибора».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 w:rsidRPr="00484E27">
              <w:rPr>
                <w:bCs/>
                <w:sz w:val="28"/>
                <w:szCs w:val="28"/>
              </w:rPr>
              <w:t>4,8</w:t>
            </w:r>
          </w:p>
        </w:tc>
      </w:tr>
      <w:tr w:rsidR="00484E27" w:rsidRPr="00B14BCA" w:rsidTr="00F419FD">
        <w:trPr>
          <w:jc w:val="center"/>
        </w:trPr>
        <w:tc>
          <w:tcPr>
            <w:tcW w:w="13178" w:type="dxa"/>
            <w:gridSpan w:val="6"/>
          </w:tcPr>
          <w:p w:rsidR="00484E27" w:rsidRPr="00484E27" w:rsidRDefault="00484E27" w:rsidP="00484E27">
            <w:pPr>
              <w:snapToGrid w:val="0"/>
              <w:jc w:val="center"/>
              <w:rPr>
                <w:sz w:val="28"/>
                <w:szCs w:val="28"/>
              </w:rPr>
            </w:pPr>
            <w:r w:rsidRPr="00484E27">
              <w:rPr>
                <w:b/>
                <w:sz w:val="28"/>
                <w:szCs w:val="28"/>
              </w:rPr>
              <w:t>Первоначальные сведения о строении вещества (6ч).</w:t>
            </w:r>
          </w:p>
        </w:tc>
        <w:tc>
          <w:tcPr>
            <w:tcW w:w="1418" w:type="dxa"/>
          </w:tcPr>
          <w:p w:rsidR="00484E27" w:rsidRPr="00484E27" w:rsidRDefault="00484E27" w:rsidP="00484E2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 xml:space="preserve"> Строение вещества. Молекулы.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 w:val="restart"/>
          </w:tcPr>
          <w:p w:rsidR="00484E27" w:rsidRPr="00484E27" w:rsidRDefault="00484E27" w:rsidP="00484E27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 w:rsidRPr="00484E27">
              <w:rPr>
                <w:sz w:val="28"/>
                <w:szCs w:val="28"/>
              </w:rPr>
              <w:t xml:space="preserve">Целеполагание, планирование пути достижения цели, формирование умений работы с физическими приборами, описывать и объяснять физическое явление – диффузия. Осуществлять взаимный контроль, устанавливать разные точки зрения, </w:t>
            </w:r>
            <w:r w:rsidRPr="00484E27">
              <w:rPr>
                <w:sz w:val="28"/>
                <w:szCs w:val="28"/>
              </w:rPr>
              <w:lastRenderedPageBreak/>
              <w:t>принимать решения, работать в группе, развитие внимательности, аккуратности, освоение приемов действий в нестандартных ситуациях, овладение эвристическими методами решения проблем.</w:t>
            </w:r>
          </w:p>
        </w:tc>
        <w:tc>
          <w:tcPr>
            <w:tcW w:w="1418" w:type="dxa"/>
          </w:tcPr>
          <w:p w:rsidR="00484E27" w:rsidRPr="00484E27" w:rsidRDefault="00484E27" w:rsidP="00484E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3,6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b/>
                <w:sz w:val="28"/>
                <w:szCs w:val="28"/>
              </w:rPr>
            </w:pPr>
            <w:r w:rsidRPr="00B14BCA">
              <w:rPr>
                <w:b/>
                <w:i/>
                <w:sz w:val="28"/>
                <w:szCs w:val="28"/>
              </w:rPr>
              <w:t>Л/р № 2</w:t>
            </w:r>
            <w:r w:rsidRPr="00B14BCA">
              <w:rPr>
                <w:b/>
                <w:sz w:val="28"/>
                <w:szCs w:val="28"/>
              </w:rPr>
              <w:t xml:space="preserve"> </w:t>
            </w:r>
            <w:r w:rsidRPr="00B14BCA">
              <w:rPr>
                <w:sz w:val="28"/>
                <w:szCs w:val="28"/>
              </w:rPr>
              <w:t>«Измерение размеров малых тел».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 w:rsidRPr="00484E27">
              <w:rPr>
                <w:bCs/>
                <w:sz w:val="28"/>
                <w:szCs w:val="28"/>
              </w:rPr>
              <w:t>4,8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Диффузия в газах, жидкостях и твёрдых телах.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Взаимное притяжение и отталкивание молекул.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141748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 xml:space="preserve"> Агрегатные состояния вещества.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141748" w:rsidRDefault="00484E27" w:rsidP="00484E27">
            <w:pPr>
              <w:rPr>
                <w:bCs/>
                <w:sz w:val="28"/>
                <w:szCs w:val="28"/>
              </w:rPr>
            </w:pPr>
            <w:r w:rsidRPr="00141748">
              <w:rPr>
                <w:bCs/>
                <w:sz w:val="28"/>
                <w:szCs w:val="28"/>
              </w:rPr>
              <w:t>5,7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 xml:space="preserve"> Различие в молекулярном строении твёрдых </w:t>
            </w:r>
            <w:r w:rsidRPr="00B14BCA">
              <w:rPr>
                <w:sz w:val="28"/>
                <w:szCs w:val="28"/>
              </w:rPr>
              <w:lastRenderedPageBreak/>
              <w:t>тел, жидкостей и газов.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484E27" w:rsidRPr="00B14BCA" w:rsidTr="00F419FD">
        <w:trPr>
          <w:jc w:val="center"/>
        </w:trPr>
        <w:tc>
          <w:tcPr>
            <w:tcW w:w="13178" w:type="dxa"/>
            <w:gridSpan w:val="6"/>
          </w:tcPr>
          <w:p w:rsidR="00484E27" w:rsidRPr="00484E27" w:rsidRDefault="00484E27" w:rsidP="00484E27">
            <w:pPr>
              <w:tabs>
                <w:tab w:val="left" w:pos="322"/>
              </w:tabs>
              <w:jc w:val="center"/>
              <w:rPr>
                <w:sz w:val="28"/>
                <w:szCs w:val="28"/>
              </w:rPr>
            </w:pPr>
            <w:r w:rsidRPr="00484E27">
              <w:rPr>
                <w:b/>
                <w:sz w:val="28"/>
                <w:szCs w:val="28"/>
              </w:rPr>
              <w:lastRenderedPageBreak/>
              <w:t>Взаимодействие тел (22ч)</w:t>
            </w:r>
          </w:p>
        </w:tc>
        <w:tc>
          <w:tcPr>
            <w:tcW w:w="1418" w:type="dxa"/>
          </w:tcPr>
          <w:p w:rsidR="00484E27" w:rsidRPr="00484E27" w:rsidRDefault="00484E27" w:rsidP="00484E27">
            <w:pPr>
              <w:tabs>
                <w:tab w:val="left" w:pos="322"/>
              </w:tabs>
              <w:jc w:val="center"/>
              <w:rPr>
                <w:sz w:val="28"/>
                <w:szCs w:val="28"/>
              </w:rPr>
            </w:pP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Механическое движение. Равномерное и неравномерное движение.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 w:val="restart"/>
          </w:tcPr>
          <w:p w:rsidR="00484E27" w:rsidRPr="00484E27" w:rsidRDefault="00484E27" w:rsidP="00484E27">
            <w:pPr>
              <w:tabs>
                <w:tab w:val="left" w:pos="322"/>
              </w:tabs>
              <w:rPr>
                <w:sz w:val="28"/>
                <w:szCs w:val="28"/>
              </w:rPr>
            </w:pPr>
            <w:r w:rsidRPr="00484E27">
              <w:rPr>
                <w:sz w:val="28"/>
                <w:szCs w:val="28"/>
              </w:rPr>
              <w:t>Формирование умений работы с физическими величинами, использовать физические приборы для измерения пути, времени, массы, силы, выявлять зависимость: пути от расстояния, скорости от времени, силы от скорости; выражать величины в СИ. Приобретение опыта самостоятельного поиска, анализа и отбора информации; понимание различий между исходными фактами и гипотезами для их объяснения. Понимание смысла физических законов, раскрывающих связь изученных явлений.</w:t>
            </w:r>
          </w:p>
          <w:p w:rsidR="00484E27" w:rsidRPr="00484E27" w:rsidRDefault="00484E27" w:rsidP="00484E27">
            <w:pPr>
              <w:tabs>
                <w:tab w:val="left" w:pos="322"/>
              </w:tabs>
              <w:rPr>
                <w:sz w:val="28"/>
                <w:szCs w:val="28"/>
              </w:rPr>
            </w:pPr>
            <w:r w:rsidRPr="00484E27">
              <w:rPr>
                <w:sz w:val="28"/>
                <w:szCs w:val="28"/>
              </w:rPr>
              <w:t xml:space="preserve">Осуществлять взаимный контроль, устанавливать разные точки зрения, принимать решения, формирование умений работать в группе с </w:t>
            </w:r>
            <w:r w:rsidRPr="00484E27">
              <w:rPr>
                <w:sz w:val="28"/>
                <w:szCs w:val="28"/>
              </w:rPr>
              <w:lastRenderedPageBreak/>
              <w:t>выполнением различных социальных ролей, представлять и отстаивать свои взгляды и убеждения, вести дискуссию.</w:t>
            </w:r>
          </w:p>
          <w:p w:rsidR="00484E27" w:rsidRPr="00484E27" w:rsidRDefault="00484E27" w:rsidP="00484E27">
            <w:pPr>
              <w:rPr>
                <w:sz w:val="28"/>
                <w:szCs w:val="28"/>
              </w:rPr>
            </w:pPr>
            <w:r w:rsidRPr="00484E27">
              <w:rPr>
                <w:sz w:val="28"/>
                <w:szCs w:val="28"/>
              </w:rPr>
              <w:t xml:space="preserve"> 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484E27" w:rsidRPr="00484E27" w:rsidRDefault="00484E27" w:rsidP="00484E27">
            <w:pPr>
              <w:pStyle w:val="af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4E27">
              <w:rPr>
                <w:rFonts w:ascii="Times New Roman" w:hAnsi="Times New Roman"/>
                <w:sz w:val="28"/>
                <w:szCs w:val="28"/>
              </w:rPr>
              <w:t>Овладение навыками работы с физическим оборудованием.</w:t>
            </w:r>
          </w:p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  <w:r w:rsidRPr="00484E27">
              <w:rPr>
                <w:sz w:val="28"/>
                <w:szCs w:val="28"/>
              </w:rPr>
              <w:t>Самостоятельность в приобретении новых знаний и практических умений</w:t>
            </w:r>
          </w:p>
        </w:tc>
        <w:tc>
          <w:tcPr>
            <w:tcW w:w="1418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1,2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Скорость. Единицы скорости.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141748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Скорость. Единицы скорости.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141748" w:rsidRDefault="00484E27" w:rsidP="00484E27">
            <w:pPr>
              <w:rPr>
                <w:bCs/>
                <w:sz w:val="28"/>
                <w:szCs w:val="28"/>
              </w:rPr>
            </w:pPr>
            <w:r w:rsidRPr="00141748">
              <w:rPr>
                <w:bCs/>
                <w:sz w:val="28"/>
                <w:szCs w:val="28"/>
              </w:rPr>
              <w:t>5,7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Расчёт пути и времени движения.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Default="00484E27" w:rsidP="00484E27">
            <w:r w:rsidRPr="0071151E">
              <w:rPr>
                <w:bCs/>
                <w:sz w:val="28"/>
                <w:szCs w:val="28"/>
              </w:rPr>
              <w:t>2,4,5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Расчёт пути и времени движения.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Default="00484E27" w:rsidP="00484E27">
            <w:r w:rsidRPr="0071151E">
              <w:rPr>
                <w:bCs/>
                <w:sz w:val="28"/>
                <w:szCs w:val="28"/>
              </w:rPr>
              <w:t>2,4,5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Инерция. Взаимодействие тел.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Масса тела. Единицы массы.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b/>
                <w:sz w:val="28"/>
                <w:szCs w:val="28"/>
              </w:rPr>
            </w:pPr>
            <w:r w:rsidRPr="00B14BCA">
              <w:rPr>
                <w:b/>
                <w:i/>
                <w:sz w:val="28"/>
                <w:szCs w:val="28"/>
              </w:rPr>
              <w:t>Л/р № 3</w:t>
            </w:r>
            <w:r w:rsidRPr="00B14BCA">
              <w:rPr>
                <w:b/>
                <w:sz w:val="28"/>
                <w:szCs w:val="28"/>
              </w:rPr>
              <w:t xml:space="preserve"> </w:t>
            </w:r>
            <w:r w:rsidRPr="00B14BCA">
              <w:rPr>
                <w:sz w:val="28"/>
                <w:szCs w:val="28"/>
              </w:rPr>
              <w:t>«Измерение массы тела на рычажных весах».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 w:rsidRPr="00484E27">
              <w:rPr>
                <w:bCs/>
                <w:sz w:val="28"/>
                <w:szCs w:val="28"/>
              </w:rPr>
              <w:t>4,8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Плотность вещества.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b/>
                <w:sz w:val="28"/>
                <w:szCs w:val="28"/>
              </w:rPr>
            </w:pPr>
            <w:r w:rsidRPr="00B14BCA">
              <w:rPr>
                <w:b/>
                <w:i/>
                <w:sz w:val="28"/>
                <w:szCs w:val="28"/>
              </w:rPr>
              <w:t>Л/р № 4</w:t>
            </w:r>
            <w:r w:rsidRPr="00B14BCA">
              <w:rPr>
                <w:b/>
                <w:sz w:val="28"/>
                <w:szCs w:val="28"/>
              </w:rPr>
              <w:t xml:space="preserve"> </w:t>
            </w:r>
            <w:r w:rsidRPr="00B14BCA">
              <w:rPr>
                <w:sz w:val="28"/>
                <w:szCs w:val="28"/>
              </w:rPr>
              <w:t>«Измерение объёма тела».</w:t>
            </w:r>
            <w:r w:rsidRPr="00B14BCA">
              <w:rPr>
                <w:b/>
                <w:sz w:val="28"/>
                <w:szCs w:val="28"/>
              </w:rPr>
              <w:t xml:space="preserve"> </w:t>
            </w:r>
            <w:r w:rsidRPr="00B14BCA">
              <w:rPr>
                <w:b/>
                <w:i/>
                <w:sz w:val="28"/>
                <w:szCs w:val="28"/>
              </w:rPr>
              <w:t>Л/р № 5</w:t>
            </w:r>
            <w:r w:rsidRPr="00B14BCA">
              <w:rPr>
                <w:b/>
                <w:sz w:val="28"/>
                <w:szCs w:val="28"/>
              </w:rPr>
              <w:t xml:space="preserve"> </w:t>
            </w:r>
            <w:r w:rsidRPr="00B14BCA">
              <w:rPr>
                <w:sz w:val="28"/>
                <w:szCs w:val="28"/>
              </w:rPr>
              <w:t>«Определение плотности твёрдого тела».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 w:rsidRPr="00484E27">
              <w:rPr>
                <w:bCs/>
                <w:sz w:val="28"/>
                <w:szCs w:val="28"/>
              </w:rPr>
              <w:t>4,8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Расчёт массы и объёма тела по его плотности.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Default="00484E27" w:rsidP="00484E27">
            <w:r w:rsidRPr="009544CF">
              <w:rPr>
                <w:bCs/>
                <w:sz w:val="28"/>
                <w:szCs w:val="28"/>
              </w:rPr>
              <w:t>2,4,5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Расчёт массы и объёма тела по его плотности.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Default="00484E27" w:rsidP="00484E27">
            <w:r w:rsidRPr="009544CF">
              <w:rPr>
                <w:bCs/>
                <w:sz w:val="28"/>
                <w:szCs w:val="28"/>
              </w:rPr>
              <w:t>2,4,5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  <w:r w:rsidRPr="00747949">
              <w:rPr>
                <w:b/>
                <w:sz w:val="28"/>
                <w:szCs w:val="28"/>
              </w:rPr>
              <w:t xml:space="preserve">К/р № 1 </w:t>
            </w:r>
            <w:r w:rsidRPr="00FD645A">
              <w:rPr>
                <w:sz w:val="28"/>
                <w:szCs w:val="28"/>
              </w:rPr>
              <w:t>«Механическое движение»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 w:rsidRPr="00484E27">
              <w:rPr>
                <w:bCs/>
                <w:sz w:val="28"/>
                <w:szCs w:val="28"/>
              </w:rPr>
              <w:t>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Сила.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Явление тяготения. Сила тяжести.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Сила упругости. Закон Гука.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Вес тела.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1,8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lastRenderedPageBreak/>
              <w:t>28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Единицы силы. Связь между силой тяжести и массой тела.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3,6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Динамометр.</w:t>
            </w:r>
            <w:r>
              <w:rPr>
                <w:sz w:val="28"/>
                <w:szCs w:val="28"/>
              </w:rPr>
              <w:t xml:space="preserve"> </w:t>
            </w:r>
            <w:r w:rsidRPr="00B14BCA">
              <w:rPr>
                <w:b/>
                <w:i/>
                <w:sz w:val="28"/>
                <w:szCs w:val="28"/>
              </w:rPr>
              <w:t>Л/р № 6</w:t>
            </w:r>
            <w:r w:rsidRPr="00B14BCA">
              <w:rPr>
                <w:b/>
                <w:sz w:val="28"/>
                <w:szCs w:val="28"/>
              </w:rPr>
              <w:t xml:space="preserve"> </w:t>
            </w:r>
            <w:r w:rsidRPr="00B14BCA">
              <w:rPr>
                <w:sz w:val="28"/>
                <w:szCs w:val="28"/>
              </w:rPr>
              <w:t>«</w:t>
            </w:r>
            <w:proofErr w:type="spellStart"/>
            <w:r w:rsidRPr="00B14BCA">
              <w:rPr>
                <w:sz w:val="28"/>
                <w:szCs w:val="28"/>
              </w:rPr>
              <w:t>Градуирование</w:t>
            </w:r>
            <w:proofErr w:type="spellEnd"/>
            <w:r w:rsidRPr="00B14BCA">
              <w:rPr>
                <w:sz w:val="28"/>
                <w:szCs w:val="28"/>
              </w:rPr>
              <w:t xml:space="preserve"> пружины и измерение сил динамометром».</w:t>
            </w:r>
            <w:r w:rsidRPr="00B14B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 w:rsidRPr="00484E27">
              <w:rPr>
                <w:bCs/>
                <w:sz w:val="28"/>
                <w:szCs w:val="28"/>
              </w:rPr>
              <w:t>4,8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b/>
                <w:sz w:val="28"/>
                <w:szCs w:val="28"/>
              </w:rPr>
            </w:pPr>
            <w:r w:rsidRPr="00B14BCA">
              <w:rPr>
                <w:b/>
                <w:sz w:val="28"/>
                <w:szCs w:val="28"/>
              </w:rPr>
              <w:t xml:space="preserve">К/р № </w:t>
            </w:r>
            <w:r>
              <w:rPr>
                <w:b/>
                <w:sz w:val="28"/>
                <w:szCs w:val="28"/>
              </w:rPr>
              <w:t>2</w:t>
            </w:r>
            <w:r w:rsidRPr="00B14BCA">
              <w:rPr>
                <w:b/>
                <w:sz w:val="28"/>
                <w:szCs w:val="28"/>
              </w:rPr>
              <w:t xml:space="preserve"> </w:t>
            </w:r>
            <w:r w:rsidRPr="00B14BCA">
              <w:rPr>
                <w:sz w:val="28"/>
                <w:szCs w:val="28"/>
              </w:rPr>
              <w:t>«Взаимодействие тел»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b/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3,6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876" w:type="dxa"/>
          </w:tcPr>
          <w:p w:rsidR="00484E27" w:rsidRPr="000757E7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b/>
                <w:i/>
                <w:sz w:val="28"/>
                <w:szCs w:val="28"/>
              </w:rPr>
              <w:t xml:space="preserve">Л/р № </w:t>
            </w:r>
            <w:r>
              <w:rPr>
                <w:b/>
                <w:i/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«</w:t>
            </w:r>
            <w:r w:rsidRPr="000757E7">
              <w:rPr>
                <w:sz w:val="28"/>
                <w:szCs w:val="28"/>
              </w:rPr>
              <w:t>Исследование зависимости силы трения скольжения от площади соприкосновения тел и прижимающей силы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 w:rsidRPr="00484E27">
              <w:rPr>
                <w:bCs/>
                <w:sz w:val="28"/>
                <w:szCs w:val="28"/>
              </w:rPr>
              <w:t>4,8</w:t>
            </w:r>
          </w:p>
        </w:tc>
      </w:tr>
      <w:tr w:rsidR="00484E27" w:rsidRPr="00B14BCA" w:rsidTr="00F419FD">
        <w:trPr>
          <w:jc w:val="center"/>
        </w:trPr>
        <w:tc>
          <w:tcPr>
            <w:tcW w:w="13178" w:type="dxa"/>
            <w:gridSpan w:val="6"/>
          </w:tcPr>
          <w:p w:rsidR="00484E27" w:rsidRPr="00484E27" w:rsidRDefault="00484E27" w:rsidP="00484E2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484E27">
              <w:rPr>
                <w:b/>
                <w:bCs/>
                <w:sz w:val="28"/>
                <w:szCs w:val="28"/>
              </w:rPr>
              <w:t>Давление твёрдых тел, жидкостей и газов (22ч)</w:t>
            </w:r>
          </w:p>
        </w:tc>
        <w:tc>
          <w:tcPr>
            <w:tcW w:w="1418" w:type="dxa"/>
          </w:tcPr>
          <w:p w:rsidR="00484E27" w:rsidRPr="00484E27" w:rsidRDefault="00484E27" w:rsidP="00484E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Давление. Единицы давления.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 w:val="restart"/>
          </w:tcPr>
          <w:p w:rsidR="00484E27" w:rsidRPr="00484E27" w:rsidRDefault="00484E27" w:rsidP="00484E27">
            <w:pPr>
              <w:snapToGrid w:val="0"/>
              <w:rPr>
                <w:sz w:val="28"/>
                <w:szCs w:val="28"/>
              </w:rPr>
            </w:pPr>
            <w:r w:rsidRPr="00484E27">
              <w:rPr>
                <w:sz w:val="28"/>
                <w:szCs w:val="28"/>
              </w:rPr>
              <w:t>пользоваться методами научного исследования явлений природы, проводить наблюдения</w:t>
            </w:r>
          </w:p>
          <w:p w:rsidR="00484E27" w:rsidRPr="00484E27" w:rsidRDefault="00484E27" w:rsidP="00484E27">
            <w:pPr>
              <w:rPr>
                <w:sz w:val="28"/>
                <w:szCs w:val="28"/>
              </w:rPr>
            </w:pPr>
            <w:r w:rsidRPr="00484E27">
              <w:rPr>
                <w:sz w:val="28"/>
                <w:szCs w:val="28"/>
              </w:rPr>
              <w:t>участвовать в дискуссии, кратко и точно отвечать на вопросы, использовать справочную литературу</w:t>
            </w:r>
          </w:p>
          <w:p w:rsidR="00484E27" w:rsidRPr="00484E27" w:rsidRDefault="00484E27" w:rsidP="00484E27">
            <w:pPr>
              <w:pStyle w:val="af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4E27">
              <w:rPr>
                <w:rFonts w:ascii="Times New Roman" w:hAnsi="Times New Roman"/>
                <w:sz w:val="28"/>
                <w:szCs w:val="28"/>
              </w:rPr>
              <w:t>овладение навыками работы с физическим оборудованием</w:t>
            </w:r>
          </w:p>
          <w:p w:rsidR="00484E27" w:rsidRPr="00484E27" w:rsidRDefault="00484E27" w:rsidP="00484E27">
            <w:pPr>
              <w:pStyle w:val="af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4E27">
              <w:rPr>
                <w:rFonts w:ascii="Times New Roman" w:hAnsi="Times New Roman"/>
                <w:sz w:val="28"/>
                <w:szCs w:val="28"/>
              </w:rPr>
              <w:t>самостоятельность в приобретении новых знаний и практических умений;</w:t>
            </w:r>
          </w:p>
          <w:p w:rsidR="00484E27" w:rsidRPr="00484E27" w:rsidRDefault="00484E27" w:rsidP="00484E27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484E27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ценностных отношений друг к другу, учителю;</w:t>
            </w:r>
          </w:p>
          <w:p w:rsidR="00484E27" w:rsidRPr="00484E27" w:rsidRDefault="00484E27" w:rsidP="00484E27">
            <w:pPr>
              <w:rPr>
                <w:sz w:val="28"/>
                <w:szCs w:val="28"/>
              </w:rPr>
            </w:pPr>
            <w:r w:rsidRPr="00484E27">
              <w:rPr>
                <w:sz w:val="28"/>
                <w:szCs w:val="28"/>
              </w:rPr>
              <w:t>отношение к физике как элементу общечеловеческой культуры.</w:t>
            </w:r>
          </w:p>
          <w:p w:rsidR="00484E27" w:rsidRPr="00484E27" w:rsidRDefault="00484E27" w:rsidP="00484E27">
            <w:pPr>
              <w:pStyle w:val="af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4E27">
              <w:rPr>
                <w:rFonts w:ascii="Times New Roman" w:hAnsi="Times New Roman"/>
                <w:sz w:val="28"/>
                <w:szCs w:val="28"/>
              </w:rPr>
              <w:t>воспринимать, перерабатывать и предъявлять информацию в словесной, образной, символической формах.</w:t>
            </w:r>
          </w:p>
          <w:p w:rsidR="00484E27" w:rsidRPr="00484E27" w:rsidRDefault="00484E27" w:rsidP="00484E27">
            <w:pPr>
              <w:pStyle w:val="af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4E27">
              <w:rPr>
                <w:rFonts w:ascii="Times New Roman" w:hAnsi="Times New Roman"/>
                <w:sz w:val="28"/>
                <w:szCs w:val="28"/>
              </w:rPr>
              <w:t xml:space="preserve">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вопросы.</w:t>
            </w:r>
          </w:p>
          <w:p w:rsidR="00484E27" w:rsidRPr="00484E27" w:rsidRDefault="00484E27" w:rsidP="00484E27">
            <w:pPr>
              <w:rPr>
                <w:sz w:val="28"/>
                <w:szCs w:val="28"/>
              </w:rPr>
            </w:pPr>
            <w:r w:rsidRPr="00484E27">
              <w:rPr>
                <w:sz w:val="28"/>
                <w:szCs w:val="28"/>
              </w:rPr>
              <w:t>умение отличать явление от физической величины, давление от силы</w:t>
            </w:r>
          </w:p>
          <w:p w:rsidR="00484E27" w:rsidRPr="00484E27" w:rsidRDefault="00484E27" w:rsidP="00484E27">
            <w:pPr>
              <w:rPr>
                <w:sz w:val="28"/>
                <w:szCs w:val="28"/>
              </w:rPr>
            </w:pPr>
            <w:r w:rsidRPr="00484E27">
              <w:rPr>
                <w:sz w:val="28"/>
                <w:szCs w:val="28"/>
              </w:rPr>
              <w:t>выводить из экспериментальных фактов и теоретических моделей физические законы</w:t>
            </w:r>
          </w:p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  <w:r w:rsidRPr="00484E27">
              <w:rPr>
                <w:sz w:val="28"/>
                <w:szCs w:val="28"/>
              </w:rPr>
              <w:t>применять полученные знания для решения практических задач повседневной жизни</w:t>
            </w: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 xml:space="preserve"> Способы уменьшения и увеличения давления.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 xml:space="preserve"> Давление газа.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Передача давления жидкостями и газами. Закон Паскаля. Давление в жидкости и газе.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Расчёт давления жидкости на дно и стенки сосуда.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Сообщающиеся сосуды.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Измерение атмосферного давления. Опыт Торричелли.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Барометр-анероид.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lastRenderedPageBreak/>
              <w:t>42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Атмосферное давление на различных высотах.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Манометры.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Поршневой жидкостный насос.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Гидравлический пресс.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3,6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b/>
                <w:sz w:val="28"/>
                <w:szCs w:val="28"/>
              </w:rPr>
            </w:pPr>
            <w:r w:rsidRPr="00B14BCA">
              <w:rPr>
                <w:b/>
                <w:sz w:val="28"/>
                <w:szCs w:val="28"/>
              </w:rPr>
              <w:t xml:space="preserve">К/р № </w:t>
            </w:r>
            <w:r>
              <w:rPr>
                <w:sz w:val="28"/>
                <w:szCs w:val="28"/>
              </w:rPr>
              <w:t>3</w:t>
            </w:r>
            <w:r w:rsidRPr="00B14BCA">
              <w:rPr>
                <w:sz w:val="28"/>
                <w:szCs w:val="28"/>
              </w:rPr>
              <w:t xml:space="preserve"> «Давление твёрдых тел, жидкостей и газов».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Действие жидкости и газа на погруженное в них тело.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Архимедова сила.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Архимедова сила.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AD3A60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b/>
                <w:i/>
                <w:sz w:val="28"/>
                <w:szCs w:val="28"/>
              </w:rPr>
              <w:t xml:space="preserve">Л/р № </w:t>
            </w:r>
            <w:r>
              <w:rPr>
                <w:b/>
                <w:i/>
                <w:sz w:val="28"/>
                <w:szCs w:val="28"/>
              </w:rPr>
              <w:t xml:space="preserve">8 </w:t>
            </w:r>
            <w:r w:rsidRPr="00B14BCA">
              <w:rPr>
                <w:sz w:val="28"/>
                <w:szCs w:val="28"/>
              </w:rPr>
              <w:t>«Определение выталкивающей силы, действующей на погруженное в жидкость тело».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 w:rsidRPr="00484E27">
              <w:rPr>
                <w:bCs/>
                <w:sz w:val="28"/>
                <w:szCs w:val="28"/>
              </w:rPr>
              <w:t>4,8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Плавание тел.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2,6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b/>
                <w:sz w:val="28"/>
                <w:szCs w:val="28"/>
              </w:rPr>
            </w:pPr>
            <w:r w:rsidRPr="00B14BCA">
              <w:rPr>
                <w:b/>
                <w:i/>
                <w:sz w:val="28"/>
                <w:szCs w:val="28"/>
              </w:rPr>
              <w:t xml:space="preserve">Л/р № 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B14BCA">
              <w:rPr>
                <w:b/>
                <w:sz w:val="28"/>
                <w:szCs w:val="28"/>
              </w:rPr>
              <w:t xml:space="preserve"> </w:t>
            </w:r>
            <w:r w:rsidRPr="00B14BCA">
              <w:rPr>
                <w:sz w:val="28"/>
                <w:szCs w:val="28"/>
              </w:rPr>
              <w:t>«Выяснение условий плавания тела в жидкости».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 w:rsidRPr="00484E27">
              <w:rPr>
                <w:bCs/>
                <w:sz w:val="28"/>
                <w:szCs w:val="28"/>
              </w:rPr>
              <w:t>4,8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Плавание судов. Воздухоплавание.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2,8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b/>
                <w:sz w:val="28"/>
                <w:szCs w:val="28"/>
              </w:rPr>
            </w:pPr>
            <w:r w:rsidRPr="00B14BCA">
              <w:rPr>
                <w:b/>
                <w:sz w:val="28"/>
                <w:szCs w:val="28"/>
              </w:rPr>
              <w:t xml:space="preserve"> К/р № </w:t>
            </w:r>
            <w:r>
              <w:rPr>
                <w:b/>
                <w:sz w:val="28"/>
                <w:szCs w:val="28"/>
              </w:rPr>
              <w:t>4</w:t>
            </w:r>
            <w:r w:rsidRPr="00B14BCA">
              <w:rPr>
                <w:b/>
                <w:sz w:val="28"/>
                <w:szCs w:val="28"/>
              </w:rPr>
              <w:t xml:space="preserve"> </w:t>
            </w:r>
            <w:r w:rsidRPr="00B14BCA">
              <w:rPr>
                <w:sz w:val="28"/>
                <w:szCs w:val="28"/>
              </w:rPr>
              <w:t>«Архимедова сила».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484E27" w:rsidRPr="00B14BCA" w:rsidTr="00F419FD">
        <w:trPr>
          <w:jc w:val="center"/>
        </w:trPr>
        <w:tc>
          <w:tcPr>
            <w:tcW w:w="13178" w:type="dxa"/>
            <w:gridSpan w:val="6"/>
          </w:tcPr>
          <w:p w:rsidR="00484E27" w:rsidRPr="00484E27" w:rsidRDefault="00484E27" w:rsidP="00484E27">
            <w:pPr>
              <w:jc w:val="center"/>
              <w:rPr>
                <w:sz w:val="28"/>
                <w:szCs w:val="28"/>
              </w:rPr>
            </w:pPr>
            <w:r w:rsidRPr="00484E27">
              <w:rPr>
                <w:b/>
                <w:sz w:val="28"/>
                <w:szCs w:val="28"/>
              </w:rPr>
              <w:t>Работа и мощность. Энергия. (13ч)</w:t>
            </w:r>
          </w:p>
        </w:tc>
        <w:tc>
          <w:tcPr>
            <w:tcW w:w="1418" w:type="dxa"/>
          </w:tcPr>
          <w:p w:rsidR="00484E27" w:rsidRPr="00484E27" w:rsidRDefault="00484E27" w:rsidP="00484E27">
            <w:pPr>
              <w:jc w:val="center"/>
              <w:rPr>
                <w:sz w:val="28"/>
                <w:szCs w:val="28"/>
              </w:rPr>
            </w:pP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Механическая работа. Единицы работы.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 w:val="restart"/>
          </w:tcPr>
          <w:p w:rsidR="00484E27" w:rsidRPr="00484E27" w:rsidRDefault="00484E27" w:rsidP="00484E27">
            <w:pPr>
              <w:rPr>
                <w:sz w:val="28"/>
                <w:szCs w:val="28"/>
              </w:rPr>
            </w:pPr>
            <w:r w:rsidRPr="00484E27">
              <w:rPr>
                <w:sz w:val="28"/>
                <w:szCs w:val="28"/>
              </w:rPr>
              <w:t>применять полученные знания для объяснения принципов действия важнейших технических устройств</w:t>
            </w:r>
          </w:p>
          <w:p w:rsidR="00484E27" w:rsidRPr="00484E27" w:rsidRDefault="00484E27" w:rsidP="00484E27">
            <w:pPr>
              <w:rPr>
                <w:sz w:val="28"/>
                <w:szCs w:val="28"/>
              </w:rPr>
            </w:pPr>
            <w:r w:rsidRPr="00484E27">
              <w:rPr>
                <w:sz w:val="28"/>
                <w:szCs w:val="28"/>
              </w:rPr>
              <w:lastRenderedPageBreak/>
              <w:t xml:space="preserve"> воспринимать, перерабатывать и предъявлять информацию в словесной, образной, символической формах</w:t>
            </w:r>
          </w:p>
          <w:p w:rsidR="00484E27" w:rsidRPr="00484E27" w:rsidRDefault="00484E27" w:rsidP="00484E27">
            <w:pPr>
              <w:rPr>
                <w:sz w:val="28"/>
                <w:szCs w:val="28"/>
              </w:rPr>
            </w:pPr>
            <w:r w:rsidRPr="00484E27">
              <w:rPr>
                <w:sz w:val="28"/>
                <w:szCs w:val="28"/>
              </w:rPr>
      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      </w:r>
          </w:p>
          <w:p w:rsidR="00484E27" w:rsidRPr="00484E27" w:rsidRDefault="00484E27" w:rsidP="00484E27">
            <w:pPr>
              <w:pStyle w:val="af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84E27">
              <w:rPr>
                <w:rFonts w:ascii="Times New Roman" w:hAnsi="Times New Roman"/>
                <w:sz w:val="28"/>
                <w:szCs w:val="28"/>
              </w:rPr>
              <w:t>овладение навыками работы с физическим оборудованием</w:t>
            </w:r>
          </w:p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  <w:r w:rsidRPr="00484E27">
              <w:rPr>
                <w:sz w:val="28"/>
                <w:szCs w:val="28"/>
              </w:rPr>
              <w:t>самостоятельность в приобретении новых знаний и практических умений; оценивать границы погрешностей результатов измерений.</w:t>
            </w: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Мощность. Единицы мощности.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Default="00484E27" w:rsidP="00484E27">
            <w:r w:rsidRPr="00DC6B64">
              <w:rPr>
                <w:bCs/>
                <w:sz w:val="28"/>
                <w:szCs w:val="28"/>
              </w:rPr>
              <w:t>2,4,5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Мощность. Единицы мощности.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Default="00484E27" w:rsidP="00484E27">
            <w:r w:rsidRPr="00DC6B64">
              <w:rPr>
                <w:bCs/>
                <w:sz w:val="28"/>
                <w:szCs w:val="28"/>
              </w:rPr>
              <w:t>2,4,5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lastRenderedPageBreak/>
              <w:t>58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Простые механизмы. Рычаг. Равновесие сил на рычаге.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lastRenderedPageBreak/>
              <w:t>59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Момент силы.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b/>
                <w:sz w:val="28"/>
                <w:szCs w:val="28"/>
              </w:rPr>
            </w:pPr>
            <w:r w:rsidRPr="00B14BCA">
              <w:rPr>
                <w:b/>
                <w:i/>
                <w:sz w:val="28"/>
                <w:szCs w:val="28"/>
              </w:rPr>
              <w:t xml:space="preserve">Л/р № </w:t>
            </w:r>
            <w:r>
              <w:rPr>
                <w:b/>
                <w:i/>
                <w:sz w:val="28"/>
                <w:szCs w:val="28"/>
              </w:rPr>
              <w:t>10</w:t>
            </w:r>
            <w:r w:rsidRPr="00B14BCA">
              <w:rPr>
                <w:b/>
                <w:sz w:val="28"/>
                <w:szCs w:val="28"/>
              </w:rPr>
              <w:t xml:space="preserve"> </w:t>
            </w:r>
            <w:r w:rsidRPr="00B14BCA">
              <w:rPr>
                <w:sz w:val="28"/>
                <w:szCs w:val="28"/>
              </w:rPr>
              <w:t>«Выяснения условия равновесия рычага».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 w:rsidRPr="00484E27">
              <w:rPr>
                <w:bCs/>
                <w:sz w:val="28"/>
                <w:szCs w:val="28"/>
              </w:rPr>
              <w:t>4,8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Применение закона равновесия рычага к блоку.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Равенство работ при использовании простых механизмов. «Золотое правило» механики.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1,6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Коэффициент полезного действия механизма.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2,4,5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b/>
                <w:sz w:val="28"/>
                <w:szCs w:val="28"/>
              </w:rPr>
            </w:pPr>
            <w:r w:rsidRPr="00B14BCA">
              <w:rPr>
                <w:b/>
                <w:i/>
                <w:sz w:val="28"/>
                <w:szCs w:val="28"/>
              </w:rPr>
              <w:t>Л/р № 1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B14BCA">
              <w:rPr>
                <w:b/>
                <w:sz w:val="28"/>
                <w:szCs w:val="28"/>
              </w:rPr>
              <w:t xml:space="preserve"> </w:t>
            </w:r>
            <w:r w:rsidRPr="00B14B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Определ</w:t>
            </w:r>
            <w:r w:rsidRPr="00B14BCA">
              <w:rPr>
                <w:sz w:val="28"/>
                <w:szCs w:val="28"/>
              </w:rPr>
              <w:t>ение КПД при подъёме тела по наклонной плоскости».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 w:rsidRPr="00484E27">
              <w:rPr>
                <w:bCs/>
                <w:sz w:val="28"/>
                <w:szCs w:val="28"/>
              </w:rPr>
              <w:t>4,8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Энергия. Потенциальная и кинетическая энергия.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4,7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sz w:val="28"/>
                <w:szCs w:val="28"/>
              </w:rPr>
            </w:pPr>
            <w:r w:rsidRPr="00B14BCA">
              <w:rPr>
                <w:sz w:val="28"/>
                <w:szCs w:val="28"/>
              </w:rPr>
              <w:t>Превращение одного вида механической энергии в другой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3,8</w:t>
            </w:r>
          </w:p>
        </w:tc>
      </w:tr>
      <w:tr w:rsidR="00484E27" w:rsidRPr="00B14BCA" w:rsidTr="00F419FD">
        <w:trPr>
          <w:jc w:val="center"/>
        </w:trPr>
        <w:tc>
          <w:tcPr>
            <w:tcW w:w="510" w:type="dxa"/>
          </w:tcPr>
          <w:p w:rsidR="00484E27" w:rsidRPr="00B14BCA" w:rsidRDefault="00484E27" w:rsidP="00484E27">
            <w:pPr>
              <w:rPr>
                <w:bCs/>
                <w:sz w:val="28"/>
                <w:szCs w:val="28"/>
              </w:rPr>
            </w:pPr>
            <w:r w:rsidRPr="00B14BCA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876" w:type="dxa"/>
          </w:tcPr>
          <w:p w:rsidR="00484E27" w:rsidRPr="00B14BCA" w:rsidRDefault="00484E27" w:rsidP="00484E27">
            <w:pPr>
              <w:snapToGrid w:val="0"/>
              <w:rPr>
                <w:b/>
                <w:sz w:val="28"/>
                <w:szCs w:val="28"/>
              </w:rPr>
            </w:pPr>
            <w:r w:rsidRPr="00B14BCA">
              <w:rPr>
                <w:b/>
                <w:sz w:val="28"/>
                <w:szCs w:val="28"/>
              </w:rPr>
              <w:t xml:space="preserve">К/р № </w:t>
            </w:r>
            <w:r>
              <w:rPr>
                <w:b/>
                <w:sz w:val="28"/>
                <w:szCs w:val="28"/>
              </w:rPr>
              <w:t>5</w:t>
            </w:r>
            <w:r w:rsidRPr="00B14BCA">
              <w:rPr>
                <w:b/>
                <w:sz w:val="28"/>
                <w:szCs w:val="28"/>
              </w:rPr>
              <w:t xml:space="preserve"> </w:t>
            </w:r>
            <w:r w:rsidRPr="00B14BCA">
              <w:rPr>
                <w:sz w:val="28"/>
                <w:szCs w:val="28"/>
              </w:rPr>
              <w:t>«Работа и мощность. Энергия».</w:t>
            </w: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84E27" w:rsidRPr="00B14BCA" w:rsidRDefault="00484E27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484E27" w:rsidRPr="00484E27" w:rsidRDefault="00484E27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484E27" w:rsidRPr="00484E27" w:rsidRDefault="00484E27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66BF6" w:rsidRPr="00B14BCA" w:rsidTr="00F419FD">
        <w:trPr>
          <w:jc w:val="center"/>
        </w:trPr>
        <w:tc>
          <w:tcPr>
            <w:tcW w:w="510" w:type="dxa"/>
          </w:tcPr>
          <w:p w:rsidR="00866BF6" w:rsidRPr="00B14BCA" w:rsidRDefault="00866BF6" w:rsidP="00484E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876" w:type="dxa"/>
          </w:tcPr>
          <w:p w:rsidR="00866BF6" w:rsidRPr="00B14BCA" w:rsidRDefault="00866BF6" w:rsidP="00484E2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709" w:type="dxa"/>
          </w:tcPr>
          <w:p w:rsidR="00866BF6" w:rsidRPr="00B14BCA" w:rsidRDefault="00866BF6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6BF6" w:rsidRPr="00B14BCA" w:rsidRDefault="00866BF6" w:rsidP="00484E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66BF6" w:rsidRPr="00B14BCA" w:rsidRDefault="00866BF6" w:rsidP="00484E27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:rsidR="00866BF6" w:rsidRPr="00484E27" w:rsidRDefault="00866BF6" w:rsidP="00484E2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866BF6" w:rsidRDefault="00866BF6" w:rsidP="00484E27">
            <w:pPr>
              <w:rPr>
                <w:bCs/>
                <w:sz w:val="28"/>
                <w:szCs w:val="28"/>
              </w:rPr>
            </w:pPr>
          </w:p>
        </w:tc>
      </w:tr>
    </w:tbl>
    <w:p w:rsidR="00DB2841" w:rsidRPr="00B0050E" w:rsidRDefault="00DB2841" w:rsidP="00866BF6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2841" w:rsidRPr="00B0050E" w:rsidSect="00866BF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84" w:rsidRDefault="003E4684" w:rsidP="003D20C1">
      <w:pPr>
        <w:spacing w:after="0" w:line="240" w:lineRule="auto"/>
      </w:pPr>
      <w:r>
        <w:separator/>
      </w:r>
    </w:p>
  </w:endnote>
  <w:endnote w:type="continuationSeparator" w:id="0">
    <w:p w:rsidR="003E4684" w:rsidRDefault="003E4684" w:rsidP="003D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27" w:rsidRDefault="00484E2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27" w:rsidRDefault="00484E2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27" w:rsidRDefault="00484E27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9749325"/>
      <w:docPartObj>
        <w:docPartGallery w:val="Page Numbers (Bottom of Page)"/>
        <w:docPartUnique/>
      </w:docPartObj>
    </w:sdtPr>
    <w:sdtContent>
      <w:p w:rsidR="00484E27" w:rsidRDefault="00756F0A">
        <w:pPr>
          <w:pStyle w:val="af2"/>
          <w:jc w:val="right"/>
        </w:pPr>
        <w:r>
          <w:fldChar w:fldCharType="begin"/>
        </w:r>
        <w:r w:rsidR="00484E27">
          <w:instrText xml:space="preserve"> PAGE   \* MERGEFORMAT </w:instrText>
        </w:r>
        <w:r>
          <w:fldChar w:fldCharType="separate"/>
        </w:r>
        <w:r w:rsidR="003D3B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E27" w:rsidRDefault="00484E2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84" w:rsidRDefault="003E4684" w:rsidP="003D20C1">
      <w:pPr>
        <w:spacing w:after="0" w:line="240" w:lineRule="auto"/>
      </w:pPr>
      <w:r>
        <w:separator/>
      </w:r>
    </w:p>
  </w:footnote>
  <w:footnote w:type="continuationSeparator" w:id="0">
    <w:p w:rsidR="003E4684" w:rsidRDefault="003E4684" w:rsidP="003D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27" w:rsidRDefault="00484E2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27" w:rsidRDefault="00484E27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E27" w:rsidRDefault="00484E2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B87E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580C363C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D8886E7C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5C46F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</w:rPr>
    </w:lvl>
  </w:abstractNum>
  <w:abstractNum w:abstractNumId="7">
    <w:nsid w:val="00000008"/>
    <w:multiLevelType w:val="singleLevel"/>
    <w:tmpl w:val="845AEB54"/>
    <w:name w:val="WW8Num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11">
    <w:nsid w:val="0000000C"/>
    <w:multiLevelType w:val="multilevel"/>
    <w:tmpl w:val="1F543C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—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516"/>
        </w:tabs>
        <w:ind w:left="1516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596"/>
        </w:tabs>
        <w:ind w:left="2596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676"/>
        </w:tabs>
        <w:ind w:left="3676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4036"/>
        </w:tabs>
        <w:ind w:left="4036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ED65CF0"/>
    <w:multiLevelType w:val="hybridMultilevel"/>
    <w:tmpl w:val="78721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BFD7120"/>
    <w:multiLevelType w:val="hybridMultilevel"/>
    <w:tmpl w:val="65E0D7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2AD61DB9"/>
    <w:multiLevelType w:val="multilevel"/>
    <w:tmpl w:val="FBD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330509"/>
    <w:multiLevelType w:val="hybridMultilevel"/>
    <w:tmpl w:val="F804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B6790"/>
    <w:multiLevelType w:val="hybridMultilevel"/>
    <w:tmpl w:val="B67EB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23F538A"/>
    <w:multiLevelType w:val="multilevel"/>
    <w:tmpl w:val="1E32A4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76F23F2"/>
    <w:multiLevelType w:val="hybridMultilevel"/>
    <w:tmpl w:val="29F6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4195B"/>
    <w:multiLevelType w:val="hybridMultilevel"/>
    <w:tmpl w:val="9E1406E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6C0C4524"/>
    <w:multiLevelType w:val="hybridMultilevel"/>
    <w:tmpl w:val="62B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37A73"/>
    <w:multiLevelType w:val="hybridMultilevel"/>
    <w:tmpl w:val="E11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0"/>
  </w:num>
  <w:num w:numId="5">
    <w:abstractNumId w:val="22"/>
  </w:num>
  <w:num w:numId="6">
    <w:abstractNumId w:val="27"/>
  </w:num>
  <w:num w:numId="7">
    <w:abstractNumId w:val="24"/>
  </w:num>
  <w:num w:numId="8">
    <w:abstractNumId w:val="28"/>
  </w:num>
  <w:num w:numId="9">
    <w:abstractNumId w:val="29"/>
  </w:num>
  <w:num w:numId="10">
    <w:abstractNumId w:val="23"/>
  </w:num>
  <w:num w:numId="11">
    <w:abstractNumId w:val="21"/>
  </w:num>
  <w:num w:numId="12">
    <w:abstractNumId w:val="20"/>
  </w:num>
  <w:num w:numId="13">
    <w:abstractNumId w:val="2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A74"/>
    <w:rsid w:val="00005E2E"/>
    <w:rsid w:val="00010B49"/>
    <w:rsid w:val="000757E7"/>
    <w:rsid w:val="000A3CB0"/>
    <w:rsid w:val="000E547B"/>
    <w:rsid w:val="001209A6"/>
    <w:rsid w:val="00180744"/>
    <w:rsid w:val="00242A76"/>
    <w:rsid w:val="002A2EEC"/>
    <w:rsid w:val="002A6179"/>
    <w:rsid w:val="00300E7A"/>
    <w:rsid w:val="00307387"/>
    <w:rsid w:val="0036720E"/>
    <w:rsid w:val="003B56DF"/>
    <w:rsid w:val="003D20C1"/>
    <w:rsid w:val="003D3B00"/>
    <w:rsid w:val="003E4684"/>
    <w:rsid w:val="00445666"/>
    <w:rsid w:val="00452AD2"/>
    <w:rsid w:val="0046174A"/>
    <w:rsid w:val="00484E27"/>
    <w:rsid w:val="004A1C53"/>
    <w:rsid w:val="004A5098"/>
    <w:rsid w:val="004D1FF3"/>
    <w:rsid w:val="00540A74"/>
    <w:rsid w:val="005431CD"/>
    <w:rsid w:val="005438B1"/>
    <w:rsid w:val="00597592"/>
    <w:rsid w:val="005B74DA"/>
    <w:rsid w:val="006349C5"/>
    <w:rsid w:val="00671520"/>
    <w:rsid w:val="006F0C7B"/>
    <w:rsid w:val="0073142A"/>
    <w:rsid w:val="00747949"/>
    <w:rsid w:val="00756F0A"/>
    <w:rsid w:val="007B036F"/>
    <w:rsid w:val="007B0D34"/>
    <w:rsid w:val="007B4E2A"/>
    <w:rsid w:val="007E59E1"/>
    <w:rsid w:val="007F757F"/>
    <w:rsid w:val="00866BF6"/>
    <w:rsid w:val="00890364"/>
    <w:rsid w:val="008B734C"/>
    <w:rsid w:val="008C5A29"/>
    <w:rsid w:val="008F61FC"/>
    <w:rsid w:val="009015CD"/>
    <w:rsid w:val="00943330"/>
    <w:rsid w:val="00961DB9"/>
    <w:rsid w:val="009E390A"/>
    <w:rsid w:val="009F3A85"/>
    <w:rsid w:val="009F4F43"/>
    <w:rsid w:val="00A330E3"/>
    <w:rsid w:val="00AC7928"/>
    <w:rsid w:val="00AD79DE"/>
    <w:rsid w:val="00B0050E"/>
    <w:rsid w:val="00B14BCA"/>
    <w:rsid w:val="00B14FAE"/>
    <w:rsid w:val="00B20055"/>
    <w:rsid w:val="00B23544"/>
    <w:rsid w:val="00B345EE"/>
    <w:rsid w:val="00B87CEA"/>
    <w:rsid w:val="00B97BB3"/>
    <w:rsid w:val="00BD0EA4"/>
    <w:rsid w:val="00C04B87"/>
    <w:rsid w:val="00C154FB"/>
    <w:rsid w:val="00C56EA7"/>
    <w:rsid w:val="00CF46CD"/>
    <w:rsid w:val="00D262B0"/>
    <w:rsid w:val="00D31E97"/>
    <w:rsid w:val="00D4357E"/>
    <w:rsid w:val="00D57AFB"/>
    <w:rsid w:val="00D87EDC"/>
    <w:rsid w:val="00DB0F2C"/>
    <w:rsid w:val="00DB2841"/>
    <w:rsid w:val="00DD1AA4"/>
    <w:rsid w:val="00DD47F0"/>
    <w:rsid w:val="00E160C9"/>
    <w:rsid w:val="00ED182E"/>
    <w:rsid w:val="00ED7782"/>
    <w:rsid w:val="00F419FD"/>
    <w:rsid w:val="00F51107"/>
    <w:rsid w:val="00F55123"/>
    <w:rsid w:val="00FA4806"/>
    <w:rsid w:val="00FD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07"/>
  </w:style>
  <w:style w:type="paragraph" w:styleId="1">
    <w:name w:val="heading 1"/>
    <w:basedOn w:val="a"/>
    <w:next w:val="a"/>
    <w:link w:val="10"/>
    <w:qFormat/>
    <w:rsid w:val="00634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qFormat/>
    <w:rsid w:val="00540A74"/>
    <w:pPr>
      <w:keepNext/>
      <w:spacing w:after="0" w:line="100" w:lineRule="atLeast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0"/>
    <w:qFormat/>
    <w:rsid w:val="00540A74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rsid w:val="00540A74"/>
    <w:pPr>
      <w:keepNext/>
      <w:spacing w:before="240" w:after="60" w:line="10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34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0">
    <w:name w:val="Базовый"/>
    <w:link w:val="a4"/>
    <w:rsid w:val="00540A74"/>
    <w:pPr>
      <w:suppressAutoHyphens/>
    </w:pPr>
    <w:rPr>
      <w:rFonts w:ascii="Calibri" w:eastAsia="SimSun" w:hAnsi="Calibri"/>
    </w:rPr>
  </w:style>
  <w:style w:type="character" w:customStyle="1" w:styleId="a5">
    <w:name w:val="Основной текст с отступом Знак"/>
    <w:basedOn w:val="a1"/>
    <w:rsid w:val="00540A7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1">
    <w:name w:val="Заголовок 2 Знак"/>
    <w:basedOn w:val="a1"/>
    <w:rsid w:val="00540A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rsid w:val="00540A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rsid w:val="00540A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">
    <w:name w:val="ListLabel 1"/>
    <w:rsid w:val="00540A74"/>
    <w:rPr>
      <w:rFonts w:cs="Courier New"/>
    </w:rPr>
  </w:style>
  <w:style w:type="paragraph" w:customStyle="1" w:styleId="a6">
    <w:name w:val="Заголовок"/>
    <w:basedOn w:val="a0"/>
    <w:next w:val="a7"/>
    <w:rsid w:val="00540A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11"/>
    <w:rsid w:val="00540A74"/>
    <w:pPr>
      <w:spacing w:after="120"/>
    </w:pPr>
  </w:style>
  <w:style w:type="paragraph" w:styleId="a8">
    <w:name w:val="List"/>
    <w:basedOn w:val="a7"/>
    <w:rsid w:val="00540A74"/>
    <w:rPr>
      <w:rFonts w:cs="Mangal"/>
    </w:rPr>
  </w:style>
  <w:style w:type="paragraph" w:styleId="a9">
    <w:name w:val="Title"/>
    <w:basedOn w:val="a0"/>
    <w:rsid w:val="00540A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540A74"/>
    <w:pPr>
      <w:suppressLineNumbers/>
    </w:pPr>
    <w:rPr>
      <w:rFonts w:cs="Mangal"/>
    </w:rPr>
  </w:style>
  <w:style w:type="paragraph" w:styleId="ab">
    <w:name w:val="Body Text Indent"/>
    <w:basedOn w:val="a0"/>
    <w:link w:val="12"/>
    <w:rsid w:val="00540A74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2"/>
    <w:uiPriority w:val="39"/>
    <w:rsid w:val="000E5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18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807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3142A"/>
    <w:pPr>
      <w:ind w:left="720"/>
      <w:contextualSpacing/>
    </w:pPr>
  </w:style>
  <w:style w:type="paragraph" w:styleId="af0">
    <w:name w:val="header"/>
    <w:basedOn w:val="a"/>
    <w:link w:val="af1"/>
    <w:unhideWhenUsed/>
    <w:rsid w:val="003D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3D20C1"/>
  </w:style>
  <w:style w:type="paragraph" w:styleId="af2">
    <w:name w:val="footer"/>
    <w:basedOn w:val="a"/>
    <w:link w:val="af3"/>
    <w:uiPriority w:val="99"/>
    <w:unhideWhenUsed/>
    <w:rsid w:val="003D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D20C1"/>
  </w:style>
  <w:style w:type="paragraph" w:styleId="af4">
    <w:name w:val="No Spacing"/>
    <w:qFormat/>
    <w:rsid w:val="00D31E9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WW-Absatz-Standardschriftart111">
    <w:name w:val="WW-Absatz-Standardschriftart111"/>
    <w:rsid w:val="00D31E97"/>
  </w:style>
  <w:style w:type="character" w:customStyle="1" w:styleId="WW8Num2z0">
    <w:name w:val="WW8Num2z0"/>
    <w:rsid w:val="000A3CB0"/>
    <w:rPr>
      <w:rFonts w:ascii="Symbol" w:hAnsi="Symbol"/>
    </w:rPr>
  </w:style>
  <w:style w:type="character" w:customStyle="1" w:styleId="WW8Num3z0">
    <w:name w:val="WW8Num3z0"/>
    <w:rsid w:val="000A3CB0"/>
    <w:rPr>
      <w:rFonts w:ascii="Symbol" w:hAnsi="Symbol"/>
    </w:rPr>
  </w:style>
  <w:style w:type="character" w:customStyle="1" w:styleId="WW8Num4z0">
    <w:name w:val="WW8Num4z0"/>
    <w:rsid w:val="000A3CB0"/>
    <w:rPr>
      <w:rFonts w:ascii="Symbol" w:hAnsi="Symbol"/>
    </w:rPr>
  </w:style>
  <w:style w:type="character" w:customStyle="1" w:styleId="WW8Num5z0">
    <w:name w:val="WW8Num5z0"/>
    <w:rsid w:val="000A3CB0"/>
    <w:rPr>
      <w:rFonts w:ascii="Symbol" w:hAnsi="Symbol"/>
      <w:b/>
    </w:rPr>
  </w:style>
  <w:style w:type="character" w:customStyle="1" w:styleId="WW8Num7z0">
    <w:name w:val="WW8Num7z0"/>
    <w:rsid w:val="000A3CB0"/>
    <w:rPr>
      <w:b/>
    </w:rPr>
  </w:style>
  <w:style w:type="character" w:customStyle="1" w:styleId="WW8Num12z0">
    <w:name w:val="WW8Num12z0"/>
    <w:rsid w:val="000A3CB0"/>
    <w:rPr>
      <w:b/>
    </w:rPr>
  </w:style>
  <w:style w:type="character" w:customStyle="1" w:styleId="WW8Num14z0">
    <w:name w:val="WW8Num14z0"/>
    <w:rsid w:val="000A3CB0"/>
    <w:rPr>
      <w:rFonts w:ascii="Symbol" w:hAnsi="Symbol"/>
    </w:rPr>
  </w:style>
  <w:style w:type="character" w:customStyle="1" w:styleId="WW8Num19z0">
    <w:name w:val="WW8Num19z0"/>
    <w:rsid w:val="000A3CB0"/>
    <w:rPr>
      <w:rFonts w:ascii="OpenSymbol" w:hAnsi="OpenSymbol" w:cs="OpenSymbol"/>
    </w:rPr>
  </w:style>
  <w:style w:type="character" w:customStyle="1" w:styleId="Absatz-Standardschriftart">
    <w:name w:val="Absatz-Standardschriftart"/>
    <w:rsid w:val="000A3CB0"/>
  </w:style>
  <w:style w:type="character" w:customStyle="1" w:styleId="WW-Absatz-Standardschriftart">
    <w:name w:val="WW-Absatz-Standardschriftart"/>
    <w:rsid w:val="000A3CB0"/>
  </w:style>
  <w:style w:type="character" w:customStyle="1" w:styleId="WW-Absatz-Standardschriftart1">
    <w:name w:val="WW-Absatz-Standardschriftart1"/>
    <w:rsid w:val="000A3CB0"/>
  </w:style>
  <w:style w:type="character" w:customStyle="1" w:styleId="WW-Absatz-Standardschriftart11">
    <w:name w:val="WW-Absatz-Standardschriftart11"/>
    <w:rsid w:val="000A3CB0"/>
  </w:style>
  <w:style w:type="character" w:customStyle="1" w:styleId="WW-Absatz-Standardschriftart1111">
    <w:name w:val="WW-Absatz-Standardschriftart1111"/>
    <w:rsid w:val="000A3CB0"/>
  </w:style>
  <w:style w:type="character" w:customStyle="1" w:styleId="WW-Absatz-Standardschriftart11111">
    <w:name w:val="WW-Absatz-Standardschriftart11111"/>
    <w:rsid w:val="000A3CB0"/>
  </w:style>
  <w:style w:type="character" w:customStyle="1" w:styleId="WW-Absatz-Standardschriftart111111">
    <w:name w:val="WW-Absatz-Standardschriftart111111"/>
    <w:rsid w:val="000A3CB0"/>
  </w:style>
  <w:style w:type="character" w:customStyle="1" w:styleId="WW-Absatz-Standardschriftart1111111">
    <w:name w:val="WW-Absatz-Standardschriftart1111111"/>
    <w:rsid w:val="000A3CB0"/>
  </w:style>
  <w:style w:type="character" w:customStyle="1" w:styleId="WW-Absatz-Standardschriftart11111111">
    <w:name w:val="WW-Absatz-Standardschriftart11111111"/>
    <w:rsid w:val="000A3CB0"/>
  </w:style>
  <w:style w:type="character" w:customStyle="1" w:styleId="WW8Num13z0">
    <w:name w:val="WW8Num13z0"/>
    <w:rsid w:val="000A3CB0"/>
    <w:rPr>
      <w:rFonts w:ascii="Times New Roman" w:hAnsi="Times New Roman"/>
    </w:rPr>
  </w:style>
  <w:style w:type="character" w:customStyle="1" w:styleId="WW8Num15z0">
    <w:name w:val="WW8Num15z0"/>
    <w:rsid w:val="000A3CB0"/>
    <w:rPr>
      <w:rFonts w:ascii="Symbol" w:hAnsi="Symbol"/>
      <w:sz w:val="24"/>
      <w:szCs w:val="24"/>
    </w:rPr>
  </w:style>
  <w:style w:type="character" w:customStyle="1" w:styleId="WW8Num20z0">
    <w:name w:val="WW8Num20z0"/>
    <w:rsid w:val="000A3CB0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0A3CB0"/>
  </w:style>
  <w:style w:type="character" w:customStyle="1" w:styleId="WW8Num8z0">
    <w:name w:val="WW8Num8z0"/>
    <w:rsid w:val="000A3CB0"/>
    <w:rPr>
      <w:rFonts w:ascii="Symbol" w:hAnsi="Symbol"/>
    </w:rPr>
  </w:style>
  <w:style w:type="character" w:customStyle="1" w:styleId="WW-Absatz-Standardschriftart1111111111">
    <w:name w:val="WW-Absatz-Standardschriftart1111111111"/>
    <w:rsid w:val="000A3CB0"/>
  </w:style>
  <w:style w:type="character" w:customStyle="1" w:styleId="WW-Absatz-Standardschriftart11111111111">
    <w:name w:val="WW-Absatz-Standardschriftart11111111111"/>
    <w:rsid w:val="000A3CB0"/>
  </w:style>
  <w:style w:type="character" w:customStyle="1" w:styleId="WW-Absatz-Standardschriftart111111111111">
    <w:name w:val="WW-Absatz-Standardschriftart111111111111"/>
    <w:rsid w:val="000A3CB0"/>
  </w:style>
  <w:style w:type="character" w:customStyle="1" w:styleId="WW8Num1z0">
    <w:name w:val="WW8Num1z0"/>
    <w:rsid w:val="000A3CB0"/>
    <w:rPr>
      <w:rFonts w:ascii="Symbol" w:hAnsi="Symbol"/>
    </w:rPr>
  </w:style>
  <w:style w:type="character" w:customStyle="1" w:styleId="WW8Num3z2">
    <w:name w:val="WW8Num3z2"/>
    <w:rsid w:val="000A3CB0"/>
    <w:rPr>
      <w:rFonts w:ascii="Wingdings" w:hAnsi="Wingdings"/>
    </w:rPr>
  </w:style>
  <w:style w:type="character" w:customStyle="1" w:styleId="WW8Num3z4">
    <w:name w:val="WW8Num3z4"/>
    <w:rsid w:val="000A3CB0"/>
    <w:rPr>
      <w:rFonts w:ascii="Courier New" w:hAnsi="Courier New"/>
    </w:rPr>
  </w:style>
  <w:style w:type="character" w:customStyle="1" w:styleId="WW8Num4z1">
    <w:name w:val="WW8Num4z1"/>
    <w:rsid w:val="000A3CB0"/>
    <w:rPr>
      <w:rFonts w:ascii="Courier New" w:hAnsi="Courier New" w:cs="Courier New"/>
    </w:rPr>
  </w:style>
  <w:style w:type="character" w:customStyle="1" w:styleId="WW8Num4z2">
    <w:name w:val="WW8Num4z2"/>
    <w:rsid w:val="000A3CB0"/>
    <w:rPr>
      <w:rFonts w:ascii="Wingdings" w:hAnsi="Wingdings"/>
    </w:rPr>
  </w:style>
  <w:style w:type="character" w:customStyle="1" w:styleId="WW8Num6z0">
    <w:name w:val="WW8Num6z0"/>
    <w:rsid w:val="000A3CB0"/>
    <w:rPr>
      <w:rFonts w:ascii="Symbol" w:hAnsi="Symbol"/>
    </w:rPr>
  </w:style>
  <w:style w:type="character" w:customStyle="1" w:styleId="WW8Num6z1">
    <w:name w:val="WW8Num6z1"/>
    <w:rsid w:val="000A3CB0"/>
    <w:rPr>
      <w:rFonts w:ascii="Courier New" w:hAnsi="Courier New" w:cs="Courier New"/>
    </w:rPr>
  </w:style>
  <w:style w:type="character" w:customStyle="1" w:styleId="WW8Num6z2">
    <w:name w:val="WW8Num6z2"/>
    <w:rsid w:val="000A3CB0"/>
    <w:rPr>
      <w:rFonts w:ascii="Wingdings" w:hAnsi="Wingdings"/>
    </w:rPr>
  </w:style>
  <w:style w:type="character" w:customStyle="1" w:styleId="WW8Num8z1">
    <w:name w:val="WW8Num8z1"/>
    <w:rsid w:val="000A3CB0"/>
    <w:rPr>
      <w:rFonts w:ascii="Courier New" w:hAnsi="Courier New" w:cs="Courier New"/>
    </w:rPr>
  </w:style>
  <w:style w:type="character" w:customStyle="1" w:styleId="WW8Num8z2">
    <w:name w:val="WW8Num8z2"/>
    <w:rsid w:val="000A3CB0"/>
    <w:rPr>
      <w:rFonts w:ascii="Wingdings" w:hAnsi="Wingdings"/>
    </w:rPr>
  </w:style>
  <w:style w:type="character" w:customStyle="1" w:styleId="WW8Num10z0">
    <w:name w:val="WW8Num10z0"/>
    <w:rsid w:val="000A3CB0"/>
    <w:rPr>
      <w:i w:val="0"/>
    </w:rPr>
  </w:style>
  <w:style w:type="character" w:customStyle="1" w:styleId="WW8Num11z0">
    <w:name w:val="WW8Num11z0"/>
    <w:rsid w:val="000A3CB0"/>
    <w:rPr>
      <w:rFonts w:ascii="Symbol" w:hAnsi="Symbol"/>
    </w:rPr>
  </w:style>
  <w:style w:type="character" w:customStyle="1" w:styleId="WW8Num11z2">
    <w:name w:val="WW8Num11z2"/>
    <w:rsid w:val="000A3CB0"/>
    <w:rPr>
      <w:rFonts w:ascii="Wingdings" w:hAnsi="Wingdings"/>
    </w:rPr>
  </w:style>
  <w:style w:type="character" w:customStyle="1" w:styleId="WW8Num11z4">
    <w:name w:val="WW8Num11z4"/>
    <w:rsid w:val="000A3CB0"/>
    <w:rPr>
      <w:rFonts w:ascii="Courier New" w:hAnsi="Courier New"/>
    </w:rPr>
  </w:style>
  <w:style w:type="character" w:customStyle="1" w:styleId="WW8Num14z2">
    <w:name w:val="WW8Num14z2"/>
    <w:rsid w:val="000A3CB0"/>
    <w:rPr>
      <w:rFonts w:ascii="Wingdings" w:hAnsi="Wingdings"/>
    </w:rPr>
  </w:style>
  <w:style w:type="character" w:customStyle="1" w:styleId="WW8Num14z4">
    <w:name w:val="WW8Num14z4"/>
    <w:rsid w:val="000A3CB0"/>
    <w:rPr>
      <w:rFonts w:ascii="Courier New" w:hAnsi="Courier New"/>
    </w:rPr>
  </w:style>
  <w:style w:type="character" w:customStyle="1" w:styleId="WW8Num15z1">
    <w:name w:val="WW8Num15z1"/>
    <w:rsid w:val="000A3CB0"/>
    <w:rPr>
      <w:rFonts w:ascii="Courier New" w:hAnsi="Courier New" w:cs="Courier New"/>
    </w:rPr>
  </w:style>
  <w:style w:type="character" w:customStyle="1" w:styleId="WW8Num15z2">
    <w:name w:val="WW8Num15z2"/>
    <w:rsid w:val="000A3CB0"/>
    <w:rPr>
      <w:rFonts w:ascii="Wingdings" w:hAnsi="Wingdings"/>
    </w:rPr>
  </w:style>
  <w:style w:type="character" w:customStyle="1" w:styleId="WW8Num15z3">
    <w:name w:val="WW8Num15z3"/>
    <w:rsid w:val="000A3CB0"/>
    <w:rPr>
      <w:rFonts w:ascii="Symbol" w:hAnsi="Symbol"/>
    </w:rPr>
  </w:style>
  <w:style w:type="character" w:customStyle="1" w:styleId="WW8Num16z0">
    <w:name w:val="WW8Num16z0"/>
    <w:rsid w:val="000A3CB0"/>
    <w:rPr>
      <w:rFonts w:ascii="Symbol" w:hAnsi="Symbol"/>
    </w:rPr>
  </w:style>
  <w:style w:type="character" w:customStyle="1" w:styleId="WW8Num16z1">
    <w:name w:val="WW8Num16z1"/>
    <w:rsid w:val="000A3CB0"/>
    <w:rPr>
      <w:rFonts w:ascii="Courier New" w:hAnsi="Courier New" w:cs="Courier New"/>
    </w:rPr>
  </w:style>
  <w:style w:type="character" w:customStyle="1" w:styleId="WW8Num16z2">
    <w:name w:val="WW8Num16z2"/>
    <w:rsid w:val="000A3CB0"/>
    <w:rPr>
      <w:rFonts w:ascii="Wingdings" w:hAnsi="Wingdings"/>
    </w:rPr>
  </w:style>
  <w:style w:type="character" w:customStyle="1" w:styleId="WW8Num17z0">
    <w:name w:val="WW8Num17z0"/>
    <w:rsid w:val="000A3CB0"/>
    <w:rPr>
      <w:rFonts w:ascii="Wingdings" w:hAnsi="Wingdings"/>
    </w:rPr>
  </w:style>
  <w:style w:type="character" w:customStyle="1" w:styleId="WW8Num17z1">
    <w:name w:val="WW8Num17z1"/>
    <w:rsid w:val="000A3CB0"/>
    <w:rPr>
      <w:rFonts w:ascii="Courier New" w:hAnsi="Courier New" w:cs="Courier New"/>
    </w:rPr>
  </w:style>
  <w:style w:type="character" w:customStyle="1" w:styleId="WW8Num17z3">
    <w:name w:val="WW8Num17z3"/>
    <w:rsid w:val="000A3CB0"/>
    <w:rPr>
      <w:rFonts w:ascii="Symbol" w:hAnsi="Symbol"/>
    </w:rPr>
  </w:style>
  <w:style w:type="character" w:customStyle="1" w:styleId="13">
    <w:name w:val="Основной шрифт абзаца1"/>
    <w:rsid w:val="000A3CB0"/>
  </w:style>
  <w:style w:type="character" w:styleId="af5">
    <w:name w:val="Strong"/>
    <w:qFormat/>
    <w:rsid w:val="000A3CB0"/>
    <w:rPr>
      <w:b/>
      <w:bCs/>
    </w:rPr>
  </w:style>
  <w:style w:type="character" w:customStyle="1" w:styleId="af6">
    <w:name w:val="Символ сноски"/>
    <w:rsid w:val="000A3CB0"/>
    <w:rPr>
      <w:vertAlign w:val="superscript"/>
    </w:rPr>
  </w:style>
  <w:style w:type="character" w:customStyle="1" w:styleId="af7">
    <w:name w:val="Основной текст Знак"/>
    <w:rsid w:val="000A3CB0"/>
    <w:rPr>
      <w:sz w:val="24"/>
      <w:szCs w:val="24"/>
      <w:lang w:val="ru-RU" w:eastAsia="ar-SA" w:bidi="ar-SA"/>
    </w:rPr>
  </w:style>
  <w:style w:type="character" w:customStyle="1" w:styleId="14">
    <w:name w:val="Знак примечания1"/>
    <w:rsid w:val="000A3CB0"/>
    <w:rPr>
      <w:sz w:val="16"/>
      <w:szCs w:val="16"/>
    </w:rPr>
  </w:style>
  <w:style w:type="character" w:styleId="af8">
    <w:name w:val="page number"/>
    <w:basedOn w:val="13"/>
    <w:rsid w:val="000A3CB0"/>
  </w:style>
  <w:style w:type="character" w:customStyle="1" w:styleId="af9">
    <w:name w:val="Символ нумерации"/>
    <w:rsid w:val="000A3CB0"/>
  </w:style>
  <w:style w:type="character" w:customStyle="1" w:styleId="afa">
    <w:name w:val="Маркеры списка"/>
    <w:rsid w:val="000A3CB0"/>
    <w:rPr>
      <w:rFonts w:ascii="OpenSymbol" w:eastAsia="OpenSymbol" w:hAnsi="OpenSymbol" w:cs="OpenSymbol"/>
    </w:rPr>
  </w:style>
  <w:style w:type="character" w:customStyle="1" w:styleId="WW8Num28z0">
    <w:name w:val="WW8Num28z0"/>
    <w:rsid w:val="000A3CB0"/>
    <w:rPr>
      <w:rFonts w:ascii="Symbol" w:hAnsi="Symbol"/>
    </w:rPr>
  </w:style>
  <w:style w:type="character" w:customStyle="1" w:styleId="WW8Num28z1">
    <w:name w:val="WW8Num28z1"/>
    <w:rsid w:val="000A3CB0"/>
    <w:rPr>
      <w:rFonts w:ascii="Courier New" w:hAnsi="Courier New" w:cs="Courier New"/>
    </w:rPr>
  </w:style>
  <w:style w:type="character" w:customStyle="1" w:styleId="WW8Num28z2">
    <w:name w:val="WW8Num28z2"/>
    <w:rsid w:val="000A3CB0"/>
    <w:rPr>
      <w:rFonts w:ascii="Wingdings" w:hAnsi="Wingdings"/>
    </w:rPr>
  </w:style>
  <w:style w:type="character" w:customStyle="1" w:styleId="WW8Num27z0">
    <w:name w:val="WW8Num27z0"/>
    <w:rsid w:val="000A3CB0"/>
    <w:rPr>
      <w:rFonts w:ascii="Symbol" w:hAnsi="Symbol"/>
    </w:rPr>
  </w:style>
  <w:style w:type="character" w:customStyle="1" w:styleId="WW8Num27z1">
    <w:name w:val="WW8Num27z1"/>
    <w:rsid w:val="000A3CB0"/>
    <w:rPr>
      <w:rFonts w:ascii="Courier New" w:hAnsi="Courier New" w:cs="Courier New"/>
    </w:rPr>
  </w:style>
  <w:style w:type="character" w:customStyle="1" w:styleId="WW8Num27z2">
    <w:name w:val="WW8Num27z2"/>
    <w:rsid w:val="000A3CB0"/>
    <w:rPr>
      <w:rFonts w:ascii="Wingdings" w:hAnsi="Wingdings"/>
    </w:rPr>
  </w:style>
  <w:style w:type="character" w:customStyle="1" w:styleId="WW8Num26z0">
    <w:name w:val="WW8Num26z0"/>
    <w:rsid w:val="000A3CB0"/>
    <w:rPr>
      <w:rFonts w:ascii="Symbol" w:hAnsi="Symbol"/>
    </w:rPr>
  </w:style>
  <w:style w:type="character" w:customStyle="1" w:styleId="WW8Num26z1">
    <w:name w:val="WW8Num26z1"/>
    <w:rsid w:val="000A3CB0"/>
    <w:rPr>
      <w:rFonts w:ascii="Courier New" w:hAnsi="Courier New" w:cs="Courier New"/>
    </w:rPr>
  </w:style>
  <w:style w:type="character" w:customStyle="1" w:styleId="WW8Num26z2">
    <w:name w:val="WW8Num26z2"/>
    <w:rsid w:val="000A3CB0"/>
    <w:rPr>
      <w:rFonts w:ascii="Wingdings" w:hAnsi="Wingdings"/>
    </w:rPr>
  </w:style>
  <w:style w:type="character" w:customStyle="1" w:styleId="WW8Num21z0">
    <w:name w:val="WW8Num21z0"/>
    <w:rsid w:val="000A3CB0"/>
    <w:rPr>
      <w:rFonts w:ascii="Symbol" w:hAnsi="Symbol"/>
    </w:rPr>
  </w:style>
  <w:style w:type="character" w:customStyle="1" w:styleId="WW8Num21z1">
    <w:name w:val="WW8Num21z1"/>
    <w:rsid w:val="000A3CB0"/>
    <w:rPr>
      <w:rFonts w:ascii="Courier New" w:hAnsi="Courier New" w:cs="Courier New"/>
    </w:rPr>
  </w:style>
  <w:style w:type="character" w:customStyle="1" w:styleId="WW8Num21z2">
    <w:name w:val="WW8Num21z2"/>
    <w:rsid w:val="000A3CB0"/>
    <w:rPr>
      <w:rFonts w:ascii="Wingdings" w:hAnsi="Wingdings"/>
    </w:rPr>
  </w:style>
  <w:style w:type="paragraph" w:customStyle="1" w:styleId="15">
    <w:name w:val="Название1"/>
    <w:basedOn w:val="a"/>
    <w:rsid w:val="000A3CB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0A3CB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fb">
    <w:name w:val="Normal (Web)"/>
    <w:basedOn w:val="a"/>
    <w:uiPriority w:val="99"/>
    <w:rsid w:val="000A3C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0A3CB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0A3CB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note text"/>
    <w:basedOn w:val="a"/>
    <w:link w:val="afd"/>
    <w:rsid w:val="000A3C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rsid w:val="000A3C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0A3CB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A3C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annotation text"/>
    <w:basedOn w:val="a"/>
    <w:link w:val="aff"/>
    <w:uiPriority w:val="99"/>
    <w:semiHidden/>
    <w:unhideWhenUsed/>
    <w:rsid w:val="000A3CB0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A3CB0"/>
    <w:rPr>
      <w:sz w:val="20"/>
      <w:szCs w:val="20"/>
    </w:rPr>
  </w:style>
  <w:style w:type="paragraph" w:styleId="aff0">
    <w:name w:val="annotation subject"/>
    <w:basedOn w:val="17"/>
    <w:next w:val="17"/>
    <w:link w:val="aff1"/>
    <w:rsid w:val="000A3CB0"/>
    <w:rPr>
      <w:b/>
      <w:bCs/>
    </w:rPr>
  </w:style>
  <w:style w:type="character" w:customStyle="1" w:styleId="aff1">
    <w:name w:val="Тема примечания Знак"/>
    <w:basedOn w:val="aff"/>
    <w:link w:val="aff0"/>
    <w:rsid w:val="000A3CB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f2">
    <w:name w:val="Знак"/>
    <w:basedOn w:val="a"/>
    <w:rsid w:val="000A3CB0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2">
    <w:name w:val="Знак2"/>
    <w:basedOn w:val="a"/>
    <w:rsid w:val="000A3CB0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Содержимое врезки"/>
    <w:basedOn w:val="a7"/>
    <w:rsid w:val="000A3C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rsid w:val="000A3C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f4"/>
    <w:rsid w:val="000A3CB0"/>
    <w:pPr>
      <w:jc w:val="center"/>
    </w:pPr>
    <w:rPr>
      <w:b/>
      <w:bCs/>
    </w:rPr>
  </w:style>
  <w:style w:type="character" w:customStyle="1" w:styleId="31">
    <w:name w:val="Основной текст 3 Знак"/>
    <w:basedOn w:val="a1"/>
    <w:link w:val="32"/>
    <w:locked/>
    <w:rsid w:val="000A3CB0"/>
    <w:rPr>
      <w:sz w:val="16"/>
      <w:szCs w:val="16"/>
    </w:rPr>
  </w:style>
  <w:style w:type="paragraph" w:styleId="32">
    <w:name w:val="Body Text 3"/>
    <w:basedOn w:val="a"/>
    <w:link w:val="31"/>
    <w:rsid w:val="000A3CB0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0A3CB0"/>
    <w:rPr>
      <w:sz w:val="16"/>
      <w:szCs w:val="16"/>
    </w:rPr>
  </w:style>
  <w:style w:type="paragraph" w:styleId="23">
    <w:name w:val="List 2"/>
    <w:basedOn w:val="a"/>
    <w:rsid w:val="000A3CB0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List 3"/>
    <w:basedOn w:val="a"/>
    <w:rsid w:val="000A3CB0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rsid w:val="000A3CB0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6">
    <w:name w:val="Body Text First Indent"/>
    <w:basedOn w:val="a7"/>
    <w:link w:val="aff7"/>
    <w:rsid w:val="000A3C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азовый Знак"/>
    <w:basedOn w:val="a1"/>
    <w:link w:val="a0"/>
    <w:rsid w:val="000A3CB0"/>
    <w:rPr>
      <w:rFonts w:ascii="Calibri" w:eastAsia="SimSun" w:hAnsi="Calibri"/>
    </w:rPr>
  </w:style>
  <w:style w:type="character" w:customStyle="1" w:styleId="11">
    <w:name w:val="Основной текст Знак1"/>
    <w:basedOn w:val="a4"/>
    <w:link w:val="a7"/>
    <w:rsid w:val="000A3CB0"/>
    <w:rPr>
      <w:rFonts w:ascii="Calibri" w:eastAsia="SimSun" w:hAnsi="Calibri"/>
    </w:rPr>
  </w:style>
  <w:style w:type="character" w:customStyle="1" w:styleId="aff7">
    <w:name w:val="Красная строка Знак"/>
    <w:basedOn w:val="11"/>
    <w:link w:val="aff6"/>
    <w:rsid w:val="000A3C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First Indent 2"/>
    <w:basedOn w:val="ab"/>
    <w:link w:val="25"/>
    <w:rsid w:val="000A3CB0"/>
    <w:pPr>
      <w:spacing w:after="120" w:line="240" w:lineRule="auto"/>
      <w:ind w:left="283" w:firstLine="210"/>
      <w:jc w:val="left"/>
    </w:pPr>
    <w:rPr>
      <w:sz w:val="24"/>
    </w:rPr>
  </w:style>
  <w:style w:type="character" w:customStyle="1" w:styleId="12">
    <w:name w:val="Основной текст с отступом Знак1"/>
    <w:basedOn w:val="a4"/>
    <w:link w:val="ab"/>
    <w:rsid w:val="000A3CB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5">
    <w:name w:val="Красная строка 2 Знак"/>
    <w:basedOn w:val="12"/>
    <w:link w:val="24"/>
    <w:rsid w:val="000A3C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8">
    <w:name w:val="Hyperlink"/>
    <w:basedOn w:val="a1"/>
    <w:uiPriority w:val="99"/>
    <w:rsid w:val="000A3CB0"/>
    <w:rPr>
      <w:color w:val="0000FF"/>
      <w:u w:val="single"/>
    </w:rPr>
  </w:style>
  <w:style w:type="character" w:customStyle="1" w:styleId="FontStyle30">
    <w:name w:val="Font Style30"/>
    <w:basedOn w:val="a1"/>
    <w:uiPriority w:val="99"/>
    <w:rsid w:val="00300E7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7">
    <w:name w:val="Font Style27"/>
    <w:basedOn w:val="a1"/>
    <w:uiPriority w:val="99"/>
    <w:rsid w:val="00300E7A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nmc-kem.ucoz.ru/Obrazovatelniy/FGOS/FGOS-OO/prikaz_1644_ot_29.12.2014_fgos_ooo_s_izmenenijam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FCEE9-297F-4E3E-B0CD-AF3C6CB5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</dc:creator>
  <cp:lastModifiedBy>Света</cp:lastModifiedBy>
  <cp:revision>8</cp:revision>
  <cp:lastPrinted>2020-11-16T14:42:00Z</cp:lastPrinted>
  <dcterms:created xsi:type="dcterms:W3CDTF">2020-10-12T05:18:00Z</dcterms:created>
  <dcterms:modified xsi:type="dcterms:W3CDTF">2022-06-10T07:23:00Z</dcterms:modified>
</cp:coreProperties>
</file>